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18" w:rsidRPr="00EC5BB4" w:rsidRDefault="00343A18" w:rsidP="00343A18">
      <w:pPr>
        <w:pStyle w:val="KDObrazac"/>
        <w:spacing w:before="0"/>
        <w:rPr>
          <w:sz w:val="24"/>
          <w:szCs w:val="24"/>
        </w:rPr>
      </w:pPr>
      <w:bookmarkStart w:id="0" w:name="_Toc442559925"/>
      <w:bookmarkStart w:id="1" w:name="_GoBack"/>
      <w:bookmarkEnd w:id="1"/>
      <w:proofErr w:type="gramStart"/>
      <w:r w:rsidRPr="00EC5BB4">
        <w:rPr>
          <w:sz w:val="24"/>
          <w:szCs w:val="24"/>
        </w:rPr>
        <w:t xml:space="preserve">ОБРАЗАЦ </w:t>
      </w:r>
      <w:r w:rsidR="00E651E8">
        <w:rPr>
          <w:sz w:val="24"/>
          <w:szCs w:val="24"/>
          <w:lang w:val="sr-Cyrl-RS"/>
        </w:rPr>
        <w:t>2</w:t>
      </w:r>
      <w:r w:rsidRPr="00EC5BB4">
        <w:rPr>
          <w:sz w:val="24"/>
          <w:szCs w:val="24"/>
        </w:rPr>
        <w:t>.</w:t>
      </w:r>
      <w:bookmarkEnd w:id="0"/>
      <w:proofErr w:type="gramEnd"/>
    </w:p>
    <w:p w:rsidR="00343A18" w:rsidRPr="00EC5BB4" w:rsidRDefault="00343A18" w:rsidP="00343A18">
      <w:pPr>
        <w:spacing w:before="0"/>
        <w:jc w:val="center"/>
        <w:rPr>
          <w:rFonts w:cs="Arial"/>
          <w:b/>
          <w:sz w:val="24"/>
          <w:szCs w:val="24"/>
        </w:rPr>
      </w:pPr>
      <w:r w:rsidRPr="00EC5BB4">
        <w:rPr>
          <w:rFonts w:cs="Arial"/>
          <w:b/>
          <w:sz w:val="24"/>
          <w:szCs w:val="24"/>
        </w:rPr>
        <w:t>ОБРАЗАЦ СТРУКУТРЕ ЦЕНЕ</w:t>
      </w:r>
    </w:p>
    <w:p w:rsidR="00343A18" w:rsidRPr="00EC5BB4" w:rsidRDefault="00343A18" w:rsidP="00343A18">
      <w:pPr>
        <w:spacing w:before="0"/>
        <w:rPr>
          <w:rFonts w:cs="Arial"/>
          <w:sz w:val="24"/>
          <w:szCs w:val="24"/>
        </w:rPr>
      </w:pPr>
    </w:p>
    <w:p w:rsidR="00343A18" w:rsidRPr="002B0BC1" w:rsidRDefault="00343A18" w:rsidP="00343A18">
      <w:pPr>
        <w:spacing w:before="0"/>
        <w:rPr>
          <w:rFonts w:cs="Arial"/>
          <w:b/>
          <w:sz w:val="24"/>
          <w:szCs w:val="24"/>
          <w:u w:val="single"/>
        </w:rPr>
      </w:pPr>
      <w:proofErr w:type="spellStart"/>
      <w:proofErr w:type="gramStart"/>
      <w:r w:rsidRPr="002B0BC1">
        <w:rPr>
          <w:rFonts w:cs="Arial"/>
          <w:b/>
          <w:sz w:val="24"/>
          <w:szCs w:val="24"/>
          <w:u w:val="single"/>
        </w:rPr>
        <w:t>Табела</w:t>
      </w:r>
      <w:proofErr w:type="spellEnd"/>
      <w:r w:rsidRPr="002B0BC1">
        <w:rPr>
          <w:rFonts w:cs="Arial"/>
          <w:b/>
          <w:sz w:val="24"/>
          <w:szCs w:val="24"/>
          <w:u w:val="single"/>
        </w:rPr>
        <w:t xml:space="preserve"> 1.</w:t>
      </w:r>
      <w:proofErr w:type="gramEnd"/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7F7D7A" w:rsidRPr="00EC5BB4" w:rsidTr="00863DAB">
        <w:trPr>
          <w:trHeight w:val="418"/>
        </w:trPr>
        <w:tc>
          <w:tcPr>
            <w:tcW w:w="568" w:type="dxa"/>
            <w:vAlign w:val="center"/>
          </w:tcPr>
          <w:p w:rsidR="007F7D7A" w:rsidRPr="00EC5BB4" w:rsidRDefault="007F7D7A" w:rsidP="00BE2EA9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6740" w:type="dxa"/>
            <w:vAlign w:val="center"/>
          </w:tcPr>
          <w:p w:rsidR="007F7D7A" w:rsidRPr="00EC5BB4" w:rsidRDefault="007F7D7A" w:rsidP="00863DAB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t xml:space="preserve">УКУПНО ПОНУЂЕНА ЦЕНА  </w:t>
            </w:r>
            <w:proofErr w:type="spellStart"/>
            <w:r w:rsidRPr="00EC5BB4">
              <w:rPr>
                <w:rFonts w:cs="Arial"/>
                <w:b/>
                <w:sz w:val="24"/>
                <w:szCs w:val="24"/>
              </w:rPr>
              <w:t>без</w:t>
            </w:r>
            <w:proofErr w:type="spellEnd"/>
            <w:r w:rsidRPr="00EC5BB4">
              <w:rPr>
                <w:rFonts w:cs="Arial"/>
                <w:b/>
                <w:sz w:val="24"/>
                <w:szCs w:val="24"/>
              </w:rPr>
              <w:t xml:space="preserve"> ПДВ </w:t>
            </w:r>
            <w:proofErr w:type="spellStart"/>
            <w:r w:rsidRPr="00E651E8">
              <w:rPr>
                <w:rFonts w:cs="Arial"/>
                <w:b/>
                <w:color w:val="000000" w:themeColor="text1"/>
                <w:sz w:val="24"/>
                <w:szCs w:val="24"/>
              </w:rPr>
              <w:t>динара</w:t>
            </w:r>
            <w:proofErr w:type="spellEnd"/>
          </w:p>
          <w:p w:rsidR="007F7D7A" w:rsidRPr="00EC5BB4" w:rsidRDefault="007F7D7A" w:rsidP="00863DAB">
            <w:pPr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>збир</w:t>
            </w:r>
            <w:proofErr w:type="spellEnd"/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>колоне</w:t>
            </w:r>
            <w:proofErr w:type="spellEnd"/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>бр</w:t>
            </w:r>
            <w:proofErr w:type="spellEnd"/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 xml:space="preserve">. </w:t>
            </w:r>
            <w:r w:rsidRPr="00EC5BB4">
              <w:rPr>
                <w:rFonts w:cs="Arial"/>
                <w:b/>
                <w:color w:val="000000"/>
                <w:sz w:val="24"/>
                <w:szCs w:val="24"/>
                <w:lang w:val="sr-Cyrl-CS"/>
              </w:rPr>
              <w:t>7</w:t>
            </w:r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7F7D7A" w:rsidRPr="00EC5BB4" w:rsidRDefault="007F7D7A" w:rsidP="00BE2EA9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7F7D7A" w:rsidRPr="00EC5BB4" w:rsidTr="00863DAB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F7D7A" w:rsidRPr="00EC5BB4" w:rsidRDefault="007F7D7A" w:rsidP="00BE2EA9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D7A" w:rsidRPr="00EC5BB4" w:rsidRDefault="007F7D7A" w:rsidP="00863DAB">
            <w:pPr>
              <w:spacing w:before="0"/>
              <w:jc w:val="center"/>
              <w:rPr>
                <w:rFonts w:cs="Arial"/>
                <w:b/>
                <w:color w:val="00B050"/>
                <w:sz w:val="24"/>
                <w:szCs w:val="24"/>
                <w:lang w:val="sr-Cyrl-RS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t xml:space="preserve">УКУПАН ИЗНОС  ПДВ </w:t>
            </w:r>
            <w:proofErr w:type="spellStart"/>
            <w:r w:rsidRPr="00E651E8">
              <w:rPr>
                <w:rFonts w:cs="Arial"/>
                <w:b/>
                <w:color w:val="000000" w:themeColor="text1"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F7D7A" w:rsidRPr="00EC5BB4" w:rsidRDefault="007F7D7A" w:rsidP="00BE2EA9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7F7D7A" w:rsidRPr="00EC5BB4" w:rsidTr="00863DA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F7D7A" w:rsidRPr="00EC5BB4" w:rsidRDefault="007F7D7A" w:rsidP="00BE2EA9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D7A" w:rsidRPr="00EC5BB4" w:rsidRDefault="007F7D7A" w:rsidP="00863DAB">
            <w:pPr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t xml:space="preserve">УКУПНО ПОНУЂЕНА ЦЕНА  </w:t>
            </w:r>
            <w:proofErr w:type="spellStart"/>
            <w:r w:rsidRPr="00EC5BB4">
              <w:rPr>
                <w:rFonts w:cs="Arial"/>
                <w:b/>
                <w:sz w:val="24"/>
                <w:szCs w:val="24"/>
              </w:rPr>
              <w:t>са</w:t>
            </w:r>
            <w:proofErr w:type="spellEnd"/>
            <w:r w:rsidRPr="00EC5BB4">
              <w:rPr>
                <w:rFonts w:cs="Arial"/>
                <w:b/>
                <w:sz w:val="24"/>
                <w:szCs w:val="24"/>
              </w:rPr>
              <w:t xml:space="preserve"> ПДВ</w:t>
            </w:r>
          </w:p>
          <w:p w:rsidR="007F7D7A" w:rsidRPr="00EC5BB4" w:rsidRDefault="007F7D7A" w:rsidP="00863DAB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EC5BB4">
              <w:rPr>
                <w:rFonts w:cs="Arial"/>
                <w:b/>
                <w:sz w:val="24"/>
                <w:szCs w:val="24"/>
              </w:rPr>
              <w:t>ред</w:t>
            </w:r>
            <w:proofErr w:type="spellEnd"/>
            <w:r w:rsidRPr="00EC5BB4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EC5BB4">
              <w:rPr>
                <w:rFonts w:cs="Arial"/>
                <w:b/>
                <w:sz w:val="24"/>
                <w:szCs w:val="24"/>
              </w:rPr>
              <w:t>бр</w:t>
            </w:r>
            <w:proofErr w:type="spellEnd"/>
            <w:r w:rsidRPr="00EC5BB4">
              <w:rPr>
                <w:rFonts w:cs="Arial"/>
                <w:b/>
                <w:sz w:val="24"/>
                <w:szCs w:val="24"/>
              </w:rPr>
              <w:t>.</w:t>
            </w: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</w:t>
            </w:r>
            <w:r w:rsidRPr="00EC5BB4">
              <w:rPr>
                <w:rFonts w:cs="Arial"/>
                <w:b/>
                <w:sz w:val="24"/>
                <w:szCs w:val="24"/>
              </w:rPr>
              <w:t>+</w:t>
            </w:r>
            <w:proofErr w:type="spellStart"/>
            <w:r w:rsidRPr="00EC5BB4">
              <w:rPr>
                <w:rFonts w:cs="Arial"/>
                <w:b/>
                <w:sz w:val="24"/>
                <w:szCs w:val="24"/>
              </w:rPr>
              <w:t>ред.бр</w:t>
            </w:r>
            <w:proofErr w:type="spellEnd"/>
            <w:r w:rsidRPr="00EC5BB4">
              <w:rPr>
                <w:rFonts w:cs="Arial"/>
                <w:b/>
                <w:sz w:val="24"/>
                <w:szCs w:val="24"/>
              </w:rPr>
              <w:t>.</w:t>
            </w: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  <w:r w:rsidRPr="00EC5BB4">
              <w:rPr>
                <w:rFonts w:cs="Arial"/>
                <w:b/>
                <w:sz w:val="24"/>
                <w:szCs w:val="24"/>
              </w:rPr>
              <w:t xml:space="preserve">) </w:t>
            </w:r>
            <w:proofErr w:type="spellStart"/>
            <w:r w:rsidRPr="00E651E8">
              <w:rPr>
                <w:rFonts w:cs="Arial"/>
                <w:b/>
                <w:color w:val="000000" w:themeColor="text1"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F7D7A" w:rsidRPr="00EC5BB4" w:rsidRDefault="007F7D7A" w:rsidP="00BE2EA9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5"/>
        <w:tblW w:w="5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67"/>
        <w:gridCol w:w="702"/>
        <w:gridCol w:w="716"/>
        <w:gridCol w:w="1272"/>
        <w:gridCol w:w="710"/>
        <w:gridCol w:w="1419"/>
        <w:gridCol w:w="851"/>
        <w:gridCol w:w="1553"/>
      </w:tblGrid>
      <w:tr w:rsidR="00F458B0" w:rsidRPr="00F458B0" w:rsidTr="00A759F5">
        <w:trPr>
          <w:trHeight w:val="2117"/>
        </w:trPr>
        <w:tc>
          <w:tcPr>
            <w:tcW w:w="270" w:type="pct"/>
            <w:shd w:val="clear" w:color="auto" w:fill="C6D9F1" w:themeFill="text2" w:themeFillTint="33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Latn-R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Р</w:t>
            </w:r>
            <w:r w:rsidRPr="00F458B0">
              <w:rPr>
                <w:rFonts w:eastAsia="Calibri" w:cs="Arial"/>
                <w:i/>
                <w:sz w:val="20"/>
                <w:szCs w:val="20"/>
                <w:lang w:val="sr-Latn-RS"/>
              </w:rPr>
              <w:t>.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Latn-R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бр</w:t>
            </w:r>
            <w:r w:rsidRPr="00F458B0">
              <w:rPr>
                <w:rFonts w:eastAsia="Calibri" w:cs="Arial"/>
                <w:i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130" w:type="pct"/>
            <w:shd w:val="clear" w:color="auto" w:fill="C6D9F1" w:themeFill="text2" w:themeFillTint="33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Назив добра</w:t>
            </w:r>
          </w:p>
        </w:tc>
        <w:tc>
          <w:tcPr>
            <w:tcW w:w="350" w:type="pct"/>
            <w:shd w:val="clear" w:color="auto" w:fill="C6D9F1" w:themeFill="text2" w:themeFillTint="33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Ј</w:t>
            </w:r>
            <w:r w:rsidRPr="00F458B0">
              <w:rPr>
                <w:rFonts w:eastAsia="Calibri" w:cs="Arial"/>
                <w:i/>
                <w:sz w:val="20"/>
                <w:szCs w:val="20"/>
                <w:lang w:val="sr-Latn-RS"/>
              </w:rPr>
              <w:t>.M</w:t>
            </w: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.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57" w:type="pct"/>
            <w:shd w:val="clear" w:color="auto" w:fill="C6D9F1" w:themeFill="text2" w:themeFillTint="33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634" w:type="pct"/>
            <w:shd w:val="clear" w:color="auto" w:fill="C6D9F1" w:themeFill="text2" w:themeFillTint="33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Јед.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цена без ПДВ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дин.</w:t>
            </w:r>
          </w:p>
        </w:tc>
        <w:tc>
          <w:tcPr>
            <w:tcW w:w="354" w:type="pct"/>
            <w:shd w:val="clear" w:color="auto" w:fill="C6D9F1" w:themeFill="text2" w:themeFillTint="33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Јед.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цена са ПДВ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дин.</w:t>
            </w:r>
          </w:p>
        </w:tc>
        <w:tc>
          <w:tcPr>
            <w:tcW w:w="707" w:type="pct"/>
            <w:shd w:val="clear" w:color="auto" w:fill="C6D9F1" w:themeFill="text2" w:themeFillTint="33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Укупна цена без ПДВ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424" w:type="pct"/>
            <w:shd w:val="clear" w:color="auto" w:fill="C6D9F1" w:themeFill="text2" w:themeFillTint="33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Укупна цена са ПДВ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775" w:type="pct"/>
            <w:shd w:val="clear" w:color="auto" w:fill="C6D9F1" w:themeFill="text2" w:themeFillTint="33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Назив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произвођача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Latn-R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добара,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i/>
                <w:sz w:val="20"/>
                <w:szCs w:val="20"/>
                <w:lang w:val="sr-Cyrl-CS"/>
              </w:rPr>
              <w:t>модел, ознака добра</w:t>
            </w:r>
          </w:p>
        </w:tc>
      </w:tr>
      <w:tr w:rsidR="00F458B0" w:rsidRPr="00F458B0" w:rsidTr="00A759F5">
        <w:tc>
          <w:tcPr>
            <w:tcW w:w="270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1130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sz w:val="20"/>
                <w:szCs w:val="20"/>
                <w:lang w:val="sr-Cyrl-CS"/>
              </w:rPr>
              <w:t>(2)</w:t>
            </w:r>
          </w:p>
        </w:tc>
        <w:tc>
          <w:tcPr>
            <w:tcW w:w="350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sz w:val="20"/>
                <w:szCs w:val="20"/>
                <w:lang w:val="sr-Cyrl-CS"/>
              </w:rPr>
              <w:t>(3)</w:t>
            </w:r>
          </w:p>
        </w:tc>
        <w:tc>
          <w:tcPr>
            <w:tcW w:w="357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sz w:val="20"/>
                <w:szCs w:val="20"/>
                <w:lang w:val="sr-Cyrl-CS"/>
              </w:rPr>
              <w:t>(4)</w:t>
            </w:r>
          </w:p>
        </w:tc>
        <w:tc>
          <w:tcPr>
            <w:tcW w:w="634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sz w:val="20"/>
                <w:szCs w:val="20"/>
                <w:lang w:val="sr-Cyrl-CS"/>
              </w:rPr>
              <w:t>(5)</w:t>
            </w:r>
          </w:p>
        </w:tc>
        <w:tc>
          <w:tcPr>
            <w:tcW w:w="354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sz w:val="20"/>
                <w:szCs w:val="20"/>
                <w:lang w:val="sr-Cyrl-CS"/>
              </w:rPr>
              <w:t>(6)</w:t>
            </w:r>
          </w:p>
        </w:tc>
        <w:tc>
          <w:tcPr>
            <w:tcW w:w="707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sz w:val="20"/>
                <w:szCs w:val="20"/>
                <w:lang w:val="sr-Cyrl-CS"/>
              </w:rPr>
              <w:t>(7)</w:t>
            </w:r>
          </w:p>
        </w:tc>
        <w:tc>
          <w:tcPr>
            <w:tcW w:w="424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sz w:val="20"/>
                <w:szCs w:val="20"/>
                <w:lang w:val="sr-Cyrl-CS"/>
              </w:rPr>
              <w:t>(8)</w:t>
            </w:r>
          </w:p>
        </w:tc>
        <w:tc>
          <w:tcPr>
            <w:tcW w:w="775" w:type="pct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sz w:val="20"/>
                <w:szCs w:val="20"/>
                <w:lang w:val="sr-Cyrl-CS"/>
              </w:rPr>
              <w:t>(9)</w:t>
            </w:r>
          </w:p>
        </w:tc>
      </w:tr>
      <w:tr w:rsidR="00F458B0" w:rsidRPr="00F458B0" w:rsidTr="00A759F5">
        <w:tc>
          <w:tcPr>
            <w:tcW w:w="27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Универзални </w:t>
            </w:r>
            <w:proofErr w:type="spellStart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одмашћивач</w:t>
            </w:r>
            <w:proofErr w:type="spellEnd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за чишћење и </w:t>
            </w:r>
            <w:proofErr w:type="spellStart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одмашћивање</w:t>
            </w:r>
            <w:proofErr w:type="spellEnd"/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За брзо уклањање остатака од уља и масти, чађи, кочионе површине.</w:t>
            </w:r>
          </w:p>
          <w:p w:rsidR="00F458B0" w:rsidRPr="00F458B0" w:rsidRDefault="00F458B0" w:rsidP="00F458B0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</w:pPr>
          </w:p>
          <w:p w:rsidR="00F458B0" w:rsidRPr="00F458B0" w:rsidRDefault="00F458B0" w:rsidP="004A579A">
            <w:pPr>
              <w:numPr>
                <w:ilvl w:val="0"/>
                <w:numId w:val="31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Да брзо испарава и има одличан ефекат чишћења.</w:t>
            </w:r>
          </w:p>
          <w:p w:rsidR="00F458B0" w:rsidRPr="00F458B0" w:rsidRDefault="00F458B0" w:rsidP="004A579A">
            <w:pPr>
              <w:numPr>
                <w:ilvl w:val="0"/>
                <w:numId w:val="31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брзо и ефикасно чисти чађ, маст, кочиону прашину, и остатке од уља.</w:t>
            </w:r>
          </w:p>
          <w:p w:rsidR="00F458B0" w:rsidRPr="00F458B0" w:rsidRDefault="00F458B0" w:rsidP="004A579A">
            <w:pPr>
              <w:numPr>
                <w:ilvl w:val="0"/>
                <w:numId w:val="31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чисти без остатака.</w:t>
            </w:r>
          </w:p>
          <w:p w:rsidR="00F458B0" w:rsidRPr="00F458B0" w:rsidRDefault="00F458B0" w:rsidP="004A579A">
            <w:pPr>
              <w:numPr>
                <w:ilvl w:val="0"/>
                <w:numId w:val="31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је одличан за припрему пре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лепљења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заптивања.</w:t>
            </w:r>
          </w:p>
          <w:p w:rsidR="00F458B0" w:rsidRPr="00F458B0" w:rsidRDefault="00F458B0" w:rsidP="004A579A">
            <w:pPr>
              <w:numPr>
                <w:ilvl w:val="0"/>
                <w:numId w:val="31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је високо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компактибилан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са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лаковима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, пластиком,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лепковима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гумом.</w:t>
            </w:r>
          </w:p>
          <w:p w:rsidR="00F458B0" w:rsidRPr="00F458B0" w:rsidRDefault="00F458B0" w:rsidP="00F458B0">
            <w:pPr>
              <w:spacing w:before="0"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</w:p>
          <w:p w:rsidR="00080E26" w:rsidRPr="00276D45" w:rsidRDefault="00276D45" w:rsidP="00080E26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proofErr w:type="spellStart"/>
            <w:r w:rsidR="00080E26" w:rsidRPr="00080E26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аковање</w:t>
            </w:r>
            <w:proofErr w:type="spellEnd"/>
            <w:r w:rsidR="00080E26" w:rsidRPr="00080E26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Спреј Боца од 500</w:t>
            </w:r>
            <w:r w:rsidR="00080E26" w:rsidRPr="00080E26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Latn-RS"/>
              </w:rPr>
            </w:pPr>
            <w:r w:rsidRPr="00F458B0">
              <w:rPr>
                <w:rFonts w:eastAsia="Calibri" w:cs="Arial"/>
                <w:b/>
                <w:color w:val="000000"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75" w:type="pct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F458B0" w:rsidRPr="00F458B0" w:rsidTr="00A759F5">
        <w:tc>
          <w:tcPr>
            <w:tcW w:w="27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eastAsia="Calibri" w:cs="Arial"/>
                <w:b/>
                <w:sz w:val="20"/>
                <w:szCs w:val="20"/>
                <w:lang w:val="sr-Cyrl-RS"/>
              </w:rPr>
            </w:pPr>
          </w:p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eastAsia="Calibri" w:cs="Arial"/>
                <w:b/>
                <w:sz w:val="20"/>
                <w:szCs w:val="20"/>
                <w:lang w:val="sr-Latn-RS"/>
              </w:rPr>
            </w:pPr>
            <w:r w:rsidRPr="00F458B0">
              <w:rPr>
                <w:rFonts w:eastAsia="Calibri" w:cs="Arial"/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1130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Универзални </w:t>
            </w:r>
            <w:proofErr w:type="spellStart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одмашћивач</w:t>
            </w:r>
            <w:proofErr w:type="spellEnd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за чишћење и </w:t>
            </w:r>
            <w:proofErr w:type="spellStart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одмашћивање</w:t>
            </w:r>
            <w:proofErr w:type="spellEnd"/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За брзо уклањање остатака од уља и масти, чађи, кочионе површине.</w:t>
            </w:r>
          </w:p>
          <w:p w:rsidR="00F458B0" w:rsidRPr="00F458B0" w:rsidRDefault="00F458B0" w:rsidP="00F458B0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</w:p>
          <w:p w:rsidR="00F458B0" w:rsidRPr="00F458B0" w:rsidRDefault="00F458B0" w:rsidP="004A579A">
            <w:pPr>
              <w:numPr>
                <w:ilvl w:val="0"/>
                <w:numId w:val="31"/>
              </w:numPr>
              <w:spacing w:before="0" w:after="200" w:line="276" w:lineRule="auto"/>
              <w:ind w:left="393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Да брзо испарава и има одличан ефекат чишћења.</w:t>
            </w:r>
          </w:p>
          <w:p w:rsidR="00F458B0" w:rsidRPr="00F458B0" w:rsidRDefault="00F458B0" w:rsidP="004A579A">
            <w:pPr>
              <w:numPr>
                <w:ilvl w:val="0"/>
                <w:numId w:val="31"/>
              </w:numPr>
              <w:spacing w:before="0" w:after="200" w:line="276" w:lineRule="auto"/>
              <w:ind w:left="393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брзо и ефикасно чисти чађ, маст, кочиону прашину, и остатке од уља.</w:t>
            </w:r>
          </w:p>
          <w:p w:rsidR="00F458B0" w:rsidRPr="00F458B0" w:rsidRDefault="00F458B0" w:rsidP="004A579A">
            <w:pPr>
              <w:numPr>
                <w:ilvl w:val="0"/>
                <w:numId w:val="31"/>
              </w:numPr>
              <w:spacing w:before="0" w:after="200" w:line="276" w:lineRule="auto"/>
              <w:ind w:left="393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чисти без остатака.</w:t>
            </w:r>
          </w:p>
          <w:p w:rsidR="00F458B0" w:rsidRPr="00F458B0" w:rsidRDefault="00F458B0" w:rsidP="004A579A">
            <w:pPr>
              <w:numPr>
                <w:ilvl w:val="0"/>
                <w:numId w:val="31"/>
              </w:numPr>
              <w:spacing w:before="0" w:after="200" w:line="276" w:lineRule="auto"/>
              <w:ind w:left="393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је одличан за припрему пре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лепљења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заптивања.</w:t>
            </w:r>
          </w:p>
          <w:p w:rsidR="00F458B0" w:rsidRPr="00F458B0" w:rsidRDefault="00F458B0" w:rsidP="004A579A">
            <w:pPr>
              <w:numPr>
                <w:ilvl w:val="0"/>
                <w:numId w:val="31"/>
              </w:numPr>
              <w:spacing w:before="0" w:after="200" w:line="276" w:lineRule="auto"/>
              <w:ind w:left="393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је високо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компактибилан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са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лаковима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, пластиком,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лепковима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гумом.</w:t>
            </w:r>
          </w:p>
          <w:p w:rsidR="008D6648" w:rsidRPr="008D6648" w:rsidRDefault="008D6648" w:rsidP="008D6648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8D66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Паковање боца од </w:t>
            </w:r>
          </w:p>
          <w:p w:rsidR="00F458B0" w:rsidRPr="00F458B0" w:rsidRDefault="008D6648" w:rsidP="008D6648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8D66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1l до </w:t>
            </w:r>
            <w:proofErr w:type="spellStart"/>
            <w:r w:rsidRPr="008D66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Канистер</w:t>
            </w:r>
            <w:proofErr w:type="spellEnd"/>
            <w:r w:rsidRPr="008D66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10 l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F458B0" w:rsidRPr="00F458B0" w:rsidRDefault="008D6648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  <w:lang w:val="sr-Latn-RS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t>лит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458B0" w:rsidRPr="00F458B0" w:rsidRDefault="008D6648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5</w:t>
            </w:r>
            <w:r w:rsidR="00F458B0" w:rsidRPr="00F458B0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75" w:type="pct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F458B0" w:rsidRPr="00F458B0" w:rsidTr="00A759F5">
        <w:tc>
          <w:tcPr>
            <w:tcW w:w="27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Latn-RS"/>
              </w:rPr>
            </w:pPr>
            <w:r w:rsidRPr="00F458B0">
              <w:rPr>
                <w:rFonts w:eastAsia="Calibri" w:cs="Arial"/>
                <w:b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Индустријско средство за чишћење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За брзо и поуздано растварање уља, масноће, воска катрана остатке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силикона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лепка</w:t>
            </w:r>
          </w:p>
          <w:p w:rsidR="00F458B0" w:rsidRPr="00F458B0" w:rsidRDefault="00F458B0" w:rsidP="00F458B0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</w:p>
          <w:p w:rsidR="00F458B0" w:rsidRPr="00F458B0" w:rsidRDefault="00F458B0" w:rsidP="004A579A">
            <w:pPr>
              <w:numPr>
                <w:ilvl w:val="0"/>
                <w:numId w:val="3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одмашћује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lastRenderedPageBreak/>
              <w:t>да чисти одлично</w:t>
            </w:r>
          </w:p>
          <w:p w:rsidR="00F458B0" w:rsidRPr="00F458B0" w:rsidRDefault="00F458B0" w:rsidP="004A579A">
            <w:pPr>
              <w:numPr>
                <w:ilvl w:val="0"/>
                <w:numId w:val="3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не нагриза руке-потпуно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>pH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>-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неутрално.</w:t>
            </w:r>
          </w:p>
          <w:p w:rsidR="00F458B0" w:rsidRPr="00F458B0" w:rsidRDefault="00F458B0" w:rsidP="004A579A">
            <w:pPr>
              <w:numPr>
                <w:ilvl w:val="0"/>
                <w:numId w:val="3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Да не изазива корозију.</w:t>
            </w:r>
          </w:p>
          <w:p w:rsidR="00F458B0" w:rsidRPr="00F458B0" w:rsidRDefault="00F458B0" w:rsidP="004A579A">
            <w:pPr>
              <w:numPr>
                <w:ilvl w:val="0"/>
                <w:numId w:val="3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не загађује околину и да не садржи 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>FCKW.</w:t>
            </w:r>
          </w:p>
          <w:p w:rsidR="00F458B0" w:rsidRPr="00F458B0" w:rsidRDefault="00F458B0" w:rsidP="004A579A">
            <w:pPr>
              <w:numPr>
                <w:ilvl w:val="0"/>
                <w:numId w:val="3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Да уклања масноћу са лимова.</w:t>
            </w:r>
          </w:p>
          <w:p w:rsidR="00F458B0" w:rsidRPr="00F458B0" w:rsidRDefault="00F458B0" w:rsidP="004A579A">
            <w:pPr>
              <w:numPr>
                <w:ilvl w:val="0"/>
                <w:numId w:val="3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Да уклања остатке лепка.</w:t>
            </w:r>
          </w:p>
          <w:p w:rsidR="00F458B0" w:rsidRPr="00F458B0" w:rsidRDefault="00F458B0" w:rsidP="004A579A">
            <w:pPr>
              <w:numPr>
                <w:ilvl w:val="0"/>
                <w:numId w:val="3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раствара остатке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силикона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.</w:t>
            </w:r>
          </w:p>
          <w:p w:rsidR="00F458B0" w:rsidRPr="00F458B0" w:rsidRDefault="00F458B0" w:rsidP="004A579A">
            <w:pPr>
              <w:numPr>
                <w:ilvl w:val="0"/>
                <w:numId w:val="3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буде погодно за скидање заштитних средстава за конзервацију.</w:t>
            </w:r>
          </w:p>
          <w:p w:rsidR="00F458B0" w:rsidRPr="001F55C1" w:rsidRDefault="001F55C1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0"/>
                <w:szCs w:val="20"/>
                <w:u w:val="single"/>
                <w:lang w:val="sr-Cyrl-CS"/>
              </w:rPr>
            </w:pPr>
            <w:r w:rsidRPr="001F55C1">
              <w:rPr>
                <w:rFonts w:eastAsia="Calibri" w:cs="Arial"/>
                <w:b/>
                <w:sz w:val="20"/>
                <w:szCs w:val="20"/>
                <w:u w:val="single"/>
                <w:lang w:val="sr-Cyrl-CS"/>
              </w:rPr>
              <w:t xml:space="preserve">Минимално паковање Спреј Боца од 400 ml 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458B0" w:rsidRPr="00F458B0" w:rsidRDefault="00B21961" w:rsidP="00F458B0">
            <w:pPr>
              <w:spacing w:before="0" w:after="200" w:line="276" w:lineRule="auto"/>
              <w:jc w:val="center"/>
              <w:rPr>
                <w:rFonts w:ascii="Calibri" w:eastAsia="Calibri" w:hAnsi="Calibri"/>
                <w:lang w:val="sr-Latn-RS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458B0" w:rsidRPr="00F458B0" w:rsidRDefault="008D6648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5</w:t>
            </w:r>
            <w:r w:rsidR="00F458B0" w:rsidRPr="00F458B0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75" w:type="pct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F458B0" w:rsidRPr="00F458B0" w:rsidTr="00A759F5">
        <w:tc>
          <w:tcPr>
            <w:tcW w:w="27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Latn-RS"/>
              </w:rPr>
            </w:pPr>
            <w:r w:rsidRPr="00F458B0">
              <w:rPr>
                <w:rFonts w:eastAsia="Calibri" w:cs="Arial"/>
                <w:b/>
                <w:sz w:val="20"/>
                <w:szCs w:val="20"/>
                <w:lang w:val="sr-Latn-RS"/>
              </w:rPr>
              <w:lastRenderedPageBreak/>
              <w:t>4.</w:t>
            </w:r>
          </w:p>
        </w:tc>
        <w:tc>
          <w:tcPr>
            <w:tcW w:w="1130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Високо квалитетно средство за растварање рђе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Средство за отпуштање свих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интезивно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кородираних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навојних спојева на возилима, металним конструкцијама, машинама и агрегатима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</w:p>
          <w:p w:rsidR="00F458B0" w:rsidRPr="00F458B0" w:rsidRDefault="00F458B0" w:rsidP="004A579A">
            <w:pPr>
              <w:numPr>
                <w:ilvl w:val="0"/>
                <w:numId w:val="33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оптимално продирање омогућава отпуштање чак и изузетно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кородираних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спојева.</w:t>
            </w:r>
          </w:p>
          <w:p w:rsidR="00F458B0" w:rsidRPr="00F458B0" w:rsidRDefault="00F458B0" w:rsidP="004A579A">
            <w:pPr>
              <w:numPr>
                <w:ilvl w:val="0"/>
                <w:numId w:val="33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ефикасно раствара корозију.</w:t>
            </w:r>
          </w:p>
          <w:p w:rsidR="00F458B0" w:rsidRPr="00F458B0" w:rsidRDefault="00F458B0" w:rsidP="004A579A">
            <w:pPr>
              <w:numPr>
                <w:ilvl w:val="0"/>
                <w:numId w:val="33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продире испод 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lastRenderedPageBreak/>
              <w:t xml:space="preserve">слоја корозије и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отушта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запечене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навојне спојеве.</w:t>
            </w:r>
          </w:p>
          <w:p w:rsidR="00F458B0" w:rsidRPr="00F458B0" w:rsidRDefault="00F458B0" w:rsidP="004A579A">
            <w:pPr>
              <w:numPr>
                <w:ilvl w:val="0"/>
                <w:numId w:val="33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елиминише и штити од влаге.</w:t>
            </w:r>
          </w:p>
          <w:p w:rsidR="00F458B0" w:rsidRPr="00F458B0" w:rsidRDefault="00F458B0" w:rsidP="004A579A">
            <w:pPr>
              <w:numPr>
                <w:ilvl w:val="0"/>
                <w:numId w:val="33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дуготрајно спречава настајање корозије.</w:t>
            </w:r>
          </w:p>
          <w:p w:rsidR="00F458B0" w:rsidRPr="00F458B0" w:rsidRDefault="00F458B0" w:rsidP="004A579A">
            <w:pPr>
              <w:numPr>
                <w:ilvl w:val="0"/>
                <w:numId w:val="33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не садржи смоле, киселине и силикон.</w:t>
            </w:r>
          </w:p>
          <w:p w:rsidR="00F458B0" w:rsidRPr="00F458B0" w:rsidRDefault="00F458B0" w:rsidP="004A579A">
            <w:pPr>
              <w:numPr>
                <w:ilvl w:val="0"/>
                <w:numId w:val="33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не оштећује гуму и пластику.  </w:t>
            </w:r>
          </w:p>
          <w:p w:rsidR="001F55C1" w:rsidRPr="00276D45" w:rsidRDefault="001F55C1" w:rsidP="001F55C1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proofErr w:type="spellStart"/>
            <w:r w:rsidRPr="00080E26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аковање</w:t>
            </w:r>
            <w:proofErr w:type="spellEnd"/>
            <w:r w:rsidRPr="00080E26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Спреј Боца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 3</w:t>
            </w:r>
            <w:r w:rsidRPr="00080E26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00</w:t>
            </w:r>
            <w:r w:rsidRPr="00080E26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  <w:p w:rsidR="00F458B0" w:rsidRPr="00F458B0" w:rsidRDefault="00F458B0" w:rsidP="00F458B0">
            <w:pPr>
              <w:spacing w:before="0" w:line="276" w:lineRule="auto"/>
              <w:ind w:left="360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ascii="Calibri" w:eastAsia="Calibri" w:hAnsi="Calibri"/>
                <w:lang w:val="sr-Latn-R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</w:rPr>
            </w:pPr>
            <w:r w:rsidRPr="00F458B0">
              <w:rPr>
                <w:rFonts w:eastAsia="Calibri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75" w:type="pct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F458B0" w:rsidRPr="00F458B0" w:rsidTr="00A759F5">
        <w:tc>
          <w:tcPr>
            <w:tcW w:w="27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Latn-RS"/>
              </w:rPr>
            </w:pPr>
            <w:r w:rsidRPr="00F458B0">
              <w:rPr>
                <w:rFonts w:eastAsia="Calibri" w:cs="Arial"/>
                <w:b/>
                <w:sz w:val="20"/>
                <w:szCs w:val="20"/>
                <w:lang w:val="sr-Latn-RS"/>
              </w:rPr>
              <w:lastRenderedPageBreak/>
              <w:t>5.</w:t>
            </w:r>
          </w:p>
        </w:tc>
        <w:tc>
          <w:tcPr>
            <w:tcW w:w="1130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Висококвалитетно средство за разлагање корозије путем екстремног хлађења са изузетним ефектом продирања и индукцијом хлађења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Средство за отпуштање свих екстремно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кородираних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навојних спојева на возилима, металним конструкцијама, машинама и агрегатима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F458B0" w:rsidRPr="00F458B0" w:rsidRDefault="00F458B0" w:rsidP="004A579A">
            <w:pPr>
              <w:numPr>
                <w:ilvl w:val="0"/>
                <w:numId w:val="34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ствара микро пукотине у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кородираном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споју, спуштањем температуре материјала до</w:t>
            </w:r>
          </w:p>
          <w:p w:rsidR="00F458B0" w:rsidRPr="00F458B0" w:rsidRDefault="00F458B0" w:rsidP="00F458B0">
            <w:pPr>
              <w:spacing w:before="0"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-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45°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>C.</w:t>
            </w:r>
          </w:p>
          <w:p w:rsidR="00F458B0" w:rsidRPr="00F458B0" w:rsidRDefault="00F458B0" w:rsidP="004A579A">
            <w:pPr>
              <w:numPr>
                <w:ilvl w:val="0"/>
                <w:numId w:val="34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Да има оптички индикатор хлађења.</w:t>
            </w:r>
          </w:p>
          <w:p w:rsidR="00F458B0" w:rsidRPr="00F458B0" w:rsidRDefault="00F458B0" w:rsidP="004A579A">
            <w:pPr>
              <w:numPr>
                <w:ilvl w:val="0"/>
                <w:numId w:val="34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омогућава 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lastRenderedPageBreak/>
              <w:t xml:space="preserve">отпуштање јако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кородираних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 навојних спојева без разарања и оштећења навојне везе.</w:t>
            </w:r>
          </w:p>
          <w:p w:rsidR="00F458B0" w:rsidRPr="00F458B0" w:rsidRDefault="00F458B0" w:rsidP="004A579A">
            <w:pPr>
              <w:numPr>
                <w:ilvl w:val="0"/>
                <w:numId w:val="34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Да садржи адитиве који штите елементе од настанка корозије.</w:t>
            </w:r>
          </w:p>
          <w:p w:rsidR="00F458B0" w:rsidRPr="00F458B0" w:rsidRDefault="00F458B0" w:rsidP="00F458B0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</w:p>
          <w:p w:rsidR="00F458B0" w:rsidRPr="00F458B0" w:rsidRDefault="001F55C1" w:rsidP="00F458B0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Ми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нимално паковање Спреј Боца од 4</w:t>
            </w:r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00 ml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ascii="Calibri" w:eastAsia="Calibri" w:hAnsi="Calibri"/>
                <w:lang w:val="sr-Latn-R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</w:rPr>
            </w:pPr>
            <w:r w:rsidRPr="00F458B0">
              <w:rPr>
                <w:rFonts w:eastAsia="Calibri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75" w:type="pct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F458B0" w:rsidRPr="00F458B0" w:rsidTr="00A759F5">
        <w:tc>
          <w:tcPr>
            <w:tcW w:w="27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Latn-RS"/>
              </w:rPr>
            </w:pPr>
            <w:r w:rsidRPr="00F458B0">
              <w:rPr>
                <w:rFonts w:eastAsia="Calibri" w:cs="Arial"/>
                <w:b/>
                <w:sz w:val="20"/>
                <w:szCs w:val="20"/>
                <w:lang w:val="sr-Latn-RS"/>
              </w:rPr>
              <w:lastRenderedPageBreak/>
              <w:t>6.</w:t>
            </w:r>
          </w:p>
        </w:tc>
        <w:tc>
          <w:tcPr>
            <w:tcW w:w="1130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Универзални МУЛТИ спреј за различите примене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6"/>
                <w:szCs w:val="6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Универзално средство за 5 (пет) области примене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10"/>
                <w:szCs w:val="10"/>
                <w:lang w:val="sr-Cyrl-CS"/>
              </w:rPr>
            </w:pPr>
          </w:p>
          <w:p w:rsidR="00F458B0" w:rsidRPr="00F458B0" w:rsidRDefault="00F458B0" w:rsidP="004A579A">
            <w:pPr>
              <w:numPr>
                <w:ilvl w:val="0"/>
                <w:numId w:val="35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одлично уклања корозију.</w:t>
            </w:r>
          </w:p>
          <w:p w:rsidR="00F458B0" w:rsidRPr="00F458B0" w:rsidRDefault="00F458B0" w:rsidP="004A579A">
            <w:pPr>
              <w:numPr>
                <w:ilvl w:val="0"/>
                <w:numId w:val="35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има добра својства подмазивања.</w:t>
            </w:r>
          </w:p>
          <w:p w:rsidR="00F458B0" w:rsidRPr="00F458B0" w:rsidRDefault="00F458B0" w:rsidP="004A579A">
            <w:pPr>
              <w:numPr>
                <w:ilvl w:val="0"/>
                <w:numId w:val="35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ефикасно продире у нечистоће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мазивних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масти у уља.</w:t>
            </w:r>
          </w:p>
          <w:p w:rsidR="00F458B0" w:rsidRPr="00F458B0" w:rsidRDefault="00F458B0" w:rsidP="004A579A">
            <w:pPr>
              <w:numPr>
                <w:ilvl w:val="0"/>
                <w:numId w:val="35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штити од корозије.</w:t>
            </w:r>
          </w:p>
          <w:p w:rsidR="00F458B0" w:rsidRPr="00F458B0" w:rsidRDefault="00F458B0" w:rsidP="004A579A">
            <w:pPr>
              <w:numPr>
                <w:ilvl w:val="0"/>
                <w:numId w:val="35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одбија воду и влагу.</w:t>
            </w:r>
          </w:p>
          <w:p w:rsidR="00F458B0" w:rsidRPr="00F458B0" w:rsidRDefault="00F458B0" w:rsidP="004A579A">
            <w:pPr>
              <w:numPr>
                <w:ilvl w:val="0"/>
                <w:numId w:val="35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не садржи смоле, киселине и силикон.</w:t>
            </w:r>
          </w:p>
          <w:p w:rsidR="00F458B0" w:rsidRPr="00F458B0" w:rsidRDefault="00F458B0" w:rsidP="004A579A">
            <w:pPr>
              <w:numPr>
                <w:ilvl w:val="0"/>
                <w:numId w:val="35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не оштећује гуму, боју и пластику.</w:t>
            </w:r>
          </w:p>
          <w:p w:rsidR="001F55C1" w:rsidRPr="00276D45" w:rsidRDefault="001F55C1" w:rsidP="001F55C1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proofErr w:type="spellStart"/>
            <w:r w:rsidRPr="00080E26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аковање</w:t>
            </w:r>
            <w:proofErr w:type="spellEnd"/>
            <w:r w:rsidRPr="00080E26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Спреј Боца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 4</w:t>
            </w:r>
            <w:r w:rsidRPr="00080E26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00</w:t>
            </w:r>
            <w:r w:rsidRPr="00080E26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ascii="Calibri" w:eastAsia="Calibri" w:hAnsi="Calibri"/>
                <w:lang w:val="sr-Latn-R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 w:rsidRPr="00F458B0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75" w:type="pct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F458B0" w:rsidRPr="00F458B0" w:rsidTr="00A759F5">
        <w:tc>
          <w:tcPr>
            <w:tcW w:w="27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Latn-RS"/>
              </w:rPr>
            </w:pPr>
            <w:r w:rsidRPr="00F458B0">
              <w:rPr>
                <w:rFonts w:eastAsia="Calibri" w:cs="Arial"/>
                <w:b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1130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Средство за подмазивање отпорно на високе </w:t>
            </w: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lastRenderedPageBreak/>
              <w:t>притиске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6"/>
                <w:szCs w:val="6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Висококвалитетно средство на бази алуминијума и бакра за подмазивање отпорно на температуре - 40°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 xml:space="preserve">C 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до + 1100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°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>C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6"/>
                <w:szCs w:val="6"/>
                <w:lang w:val="sr-Cyrl-RS"/>
              </w:rPr>
            </w:pPr>
          </w:p>
          <w:p w:rsidR="001F55C1" w:rsidRPr="001F55C1" w:rsidRDefault="001F55C1" w:rsidP="001F55C1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proofErr w:type="spellStart"/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аковање</w:t>
            </w:r>
            <w:proofErr w:type="spellEnd"/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Спреј Боца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 3</w:t>
            </w:r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00</w:t>
            </w:r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  <w:p w:rsidR="00F458B0" w:rsidRPr="00CD4A1C" w:rsidRDefault="00F458B0" w:rsidP="00CD4A1C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ascii="Calibri" w:eastAsia="Calibri" w:hAnsi="Calibri"/>
                <w:lang w:val="sr-Latn-R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 w:rsidRPr="00F458B0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75" w:type="pct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F458B0" w:rsidRPr="00F458B0" w:rsidTr="00A759F5">
        <w:tc>
          <w:tcPr>
            <w:tcW w:w="27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Cyrl-RS"/>
              </w:rPr>
            </w:pPr>
            <w:r w:rsidRPr="00F458B0">
              <w:rPr>
                <w:rFonts w:eastAsia="Calibri" w:cs="Arial"/>
                <w:b/>
                <w:sz w:val="20"/>
                <w:szCs w:val="20"/>
              </w:rPr>
              <w:lastRenderedPageBreak/>
              <w:t>8</w:t>
            </w:r>
            <w:r w:rsidRPr="00F458B0">
              <w:rPr>
                <w:rFonts w:eastAsia="Calibri" w:cs="Arial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0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Високо </w:t>
            </w:r>
            <w:proofErr w:type="spellStart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температурско</w:t>
            </w:r>
            <w:proofErr w:type="spellEnd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средство за подмазивање и заштиту од корозије металних површина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Средство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температурски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отпорно до + 800°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 xml:space="preserve"> C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1F55C1" w:rsidRPr="001F55C1" w:rsidRDefault="001F55C1" w:rsidP="001F55C1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proofErr w:type="spellStart"/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аковање</w:t>
            </w:r>
            <w:proofErr w:type="spellEnd"/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Спреј Боца од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3</w:t>
            </w:r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00</w:t>
            </w:r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  <w:p w:rsidR="00F458B0" w:rsidRPr="00F458B0" w:rsidRDefault="00F458B0" w:rsidP="00F458B0">
            <w:pPr>
              <w:spacing w:before="0" w:line="276" w:lineRule="auto"/>
              <w:jc w:val="left"/>
              <w:rPr>
                <w:rFonts w:eastAsia="Calibri" w:cs="Arial"/>
                <w:b/>
                <w:color w:val="FF0000"/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 w:rsidRPr="00F458B0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75" w:type="pct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F458B0" w:rsidRPr="00F458B0" w:rsidTr="00A759F5">
        <w:tc>
          <w:tcPr>
            <w:tcW w:w="27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Cyrl-RS"/>
              </w:rPr>
            </w:pPr>
            <w:r w:rsidRPr="00F458B0">
              <w:rPr>
                <w:rFonts w:eastAsia="Calibri" w:cs="Arial"/>
                <w:b/>
                <w:sz w:val="20"/>
                <w:szCs w:val="20"/>
              </w:rPr>
              <w:t>9</w:t>
            </w:r>
            <w:r w:rsidRPr="00F458B0">
              <w:rPr>
                <w:rFonts w:eastAsia="Calibri" w:cs="Arial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0" w:type="pct"/>
            <w:shd w:val="clear" w:color="auto" w:fill="auto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proofErr w:type="spellStart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Полусинтетичко</w:t>
            </w:r>
            <w:proofErr w:type="spellEnd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уље за подмазивање изузетно постојано на висок притисак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Вишенаменско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уље за подмазивање, које је по свом саставу погодно за универзалну примену.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10"/>
                <w:szCs w:val="10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left"/>
              <w:rPr>
                <w:rFonts w:eastAsia="Calibri" w:cs="Arial"/>
                <w:color w:val="FF0000"/>
                <w:sz w:val="10"/>
                <w:szCs w:val="10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10"/>
                <w:szCs w:val="10"/>
                <w:lang w:val="sr-Cyrl-CS"/>
              </w:rPr>
            </w:pPr>
          </w:p>
          <w:p w:rsidR="00F458B0" w:rsidRPr="00F458B0" w:rsidRDefault="00F458B0" w:rsidP="004A579A">
            <w:pPr>
              <w:numPr>
                <w:ilvl w:val="0"/>
                <w:numId w:val="36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је веома добра постојаност на притисак</w:t>
            </w:r>
          </w:p>
          <w:p w:rsidR="00F458B0" w:rsidRPr="00F458B0" w:rsidRDefault="00F458B0" w:rsidP="004A579A">
            <w:pPr>
              <w:numPr>
                <w:ilvl w:val="0"/>
                <w:numId w:val="36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има способност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разливања</w:t>
            </w:r>
            <w:proofErr w:type="spellEnd"/>
          </w:p>
          <w:p w:rsidR="00F458B0" w:rsidRPr="00F458B0" w:rsidRDefault="00F458B0" w:rsidP="004A579A">
            <w:pPr>
              <w:numPr>
                <w:ilvl w:val="0"/>
                <w:numId w:val="36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lastRenderedPageBreak/>
              <w:t xml:space="preserve">Да добро пријања и да не долази до спадања мазива на обртним и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ротирајућим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деловима.</w:t>
            </w:r>
          </w:p>
          <w:p w:rsidR="00F458B0" w:rsidRPr="00F458B0" w:rsidRDefault="00F458B0" w:rsidP="004A579A">
            <w:pPr>
              <w:numPr>
                <w:ilvl w:val="0"/>
                <w:numId w:val="36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је постојано на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прскајућу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слану воду, слабе киселине и базе.</w:t>
            </w:r>
          </w:p>
          <w:p w:rsidR="00F458B0" w:rsidRPr="00F458B0" w:rsidRDefault="00F458B0" w:rsidP="004A579A">
            <w:pPr>
              <w:numPr>
                <w:ilvl w:val="0"/>
                <w:numId w:val="36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не садржи силикон, смолу и киселину.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  <w:p w:rsidR="00F458B0" w:rsidRPr="00F458B0" w:rsidRDefault="001F55C1" w:rsidP="00F458B0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Ми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нимално паковање Спреј Боца од 3</w:t>
            </w:r>
            <w:r w:rsidRPr="001F55C1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00 ml 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458B0" w:rsidRPr="005974A6" w:rsidRDefault="005974A6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75" w:type="pct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F458B0" w:rsidRPr="00F458B0" w:rsidTr="00A759F5">
        <w:tc>
          <w:tcPr>
            <w:tcW w:w="27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Cyrl-RS"/>
              </w:rPr>
            </w:pPr>
            <w:r w:rsidRPr="00F458B0">
              <w:rPr>
                <w:rFonts w:eastAsia="Calibri" w:cs="Arial"/>
                <w:b/>
                <w:sz w:val="20"/>
                <w:szCs w:val="20"/>
              </w:rPr>
              <w:lastRenderedPageBreak/>
              <w:t>10</w:t>
            </w:r>
            <w:r w:rsidRPr="00F458B0">
              <w:rPr>
                <w:rFonts w:eastAsia="Calibri" w:cs="Arial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0" w:type="pct"/>
            <w:shd w:val="clear" w:color="auto" w:fill="auto"/>
          </w:tcPr>
          <w:p w:rsidR="00F458B0" w:rsidRPr="00A759F5" w:rsidRDefault="00F458B0" w:rsidP="00A759F5">
            <w:pPr>
              <w:spacing w:before="0" w:line="276" w:lineRule="auto"/>
              <w:rPr>
                <w:rFonts w:eastAsia="Calibri" w:cs="Arial"/>
                <w:b/>
                <w:color w:val="000000"/>
                <w:sz w:val="2"/>
                <w:szCs w:val="2"/>
                <w:u w:val="single"/>
                <w:lang w:val="sr-Cyrl-CS"/>
              </w:rPr>
            </w:pP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proofErr w:type="spellStart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Вишенаменски</w:t>
            </w:r>
            <w:proofErr w:type="spellEnd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, еластични, провидни структурни лепак и </w:t>
            </w:r>
            <w:proofErr w:type="spellStart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заптивна</w:t>
            </w:r>
            <w:proofErr w:type="spellEnd"/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маса на бази </w:t>
            </w: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>MS</w:t>
            </w: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полимера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6"/>
                <w:szCs w:val="6"/>
                <w:u w:val="single"/>
                <w:lang w:val="sr-Cyrl-RS"/>
              </w:rPr>
            </w:pPr>
          </w:p>
          <w:p w:rsidR="00F458B0" w:rsidRPr="00F458B0" w:rsidRDefault="00F458B0" w:rsidP="004A579A">
            <w:pPr>
              <w:numPr>
                <w:ilvl w:val="0"/>
                <w:numId w:val="37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се употребљава на различитим подлогама без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прајмера</w:t>
            </w:r>
            <w:proofErr w:type="spellEnd"/>
          </w:p>
          <w:p w:rsidR="00F458B0" w:rsidRPr="00F458B0" w:rsidRDefault="00F458B0" w:rsidP="004A579A">
            <w:pPr>
              <w:numPr>
                <w:ilvl w:val="0"/>
                <w:numId w:val="37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компензује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дилатације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 и вибрације спојева на које је нанет.</w:t>
            </w:r>
          </w:p>
          <w:p w:rsidR="00F458B0" w:rsidRPr="00F458B0" w:rsidRDefault="00F458B0" w:rsidP="004A579A">
            <w:pPr>
              <w:numPr>
                <w:ilvl w:val="0"/>
                <w:numId w:val="37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је отпоран на 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>UV</w:t>
            </w: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 зраке.</w:t>
            </w:r>
          </w:p>
          <w:p w:rsidR="00F458B0" w:rsidRPr="00F458B0" w:rsidRDefault="00F458B0" w:rsidP="004A579A">
            <w:pPr>
              <w:numPr>
                <w:ilvl w:val="0"/>
                <w:numId w:val="37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Да је отпоран на атмосферске утицаје и старење.</w:t>
            </w:r>
          </w:p>
          <w:p w:rsidR="00F458B0" w:rsidRPr="00F458B0" w:rsidRDefault="00F458B0" w:rsidP="004A579A">
            <w:pPr>
              <w:numPr>
                <w:ilvl w:val="0"/>
                <w:numId w:val="37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Да не садржи раствараче и да је без мириса.</w:t>
            </w:r>
          </w:p>
          <w:p w:rsidR="00F458B0" w:rsidRPr="00F458B0" w:rsidRDefault="00F458B0" w:rsidP="004A579A">
            <w:pPr>
              <w:numPr>
                <w:ilvl w:val="0"/>
                <w:numId w:val="37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не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парви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 корозију.</w:t>
            </w:r>
          </w:p>
          <w:p w:rsidR="00F458B0" w:rsidRPr="00F458B0" w:rsidRDefault="00F458B0" w:rsidP="004A579A">
            <w:pPr>
              <w:numPr>
                <w:ilvl w:val="0"/>
                <w:numId w:val="37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не садржи </w:t>
            </w:r>
            <w:proofErr w:type="spellStart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изоцијанате</w:t>
            </w:r>
            <w:proofErr w:type="spellEnd"/>
            <w:r w:rsidRPr="00F458B0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 и силикон.</w:t>
            </w:r>
          </w:p>
          <w:p w:rsidR="00F458B0" w:rsidRPr="00F458B0" w:rsidRDefault="00F458B0" w:rsidP="00F458B0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6"/>
                <w:szCs w:val="6"/>
                <w:lang w:val="sr-Cyrl-RS"/>
              </w:rPr>
            </w:pPr>
          </w:p>
          <w:p w:rsidR="001A36FB" w:rsidRPr="001F55C1" w:rsidRDefault="001F55C1" w:rsidP="001A36FB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r w:rsidR="001A36FB" w:rsidRPr="001A36FB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аковање </w:t>
            </w:r>
            <w:proofErr w:type="spellStart"/>
            <w:r w:rsidR="001A36FB" w:rsidRPr="001A36FB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Картуша</w:t>
            </w:r>
            <w:proofErr w:type="spellEnd"/>
            <w:r w:rsidR="001A36FB" w:rsidRPr="001A36FB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од 280</w:t>
            </w:r>
            <w:r w:rsidR="001A36FB" w:rsidRPr="001A36FB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</w:pPr>
            <w:r w:rsidRPr="00F458B0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</w:pPr>
            <w:r w:rsidRPr="00F458B0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75" w:type="pct"/>
          </w:tcPr>
          <w:p w:rsidR="00F458B0" w:rsidRPr="00F458B0" w:rsidRDefault="00F458B0" w:rsidP="00F458B0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</w:tbl>
    <w:p w:rsidR="005B7D2B" w:rsidRPr="00AC7EA3" w:rsidRDefault="005B7D2B" w:rsidP="00343A18">
      <w:pPr>
        <w:widowControl w:val="0"/>
        <w:spacing w:before="0"/>
        <w:rPr>
          <w:rFonts w:eastAsia="Arial Unicode MS" w:cs="Arial"/>
          <w:color w:val="00B0F0"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B0BC1" w:rsidRPr="00EC5BB4" w:rsidTr="00F458B0">
        <w:trPr>
          <w:trHeight w:val="418"/>
        </w:trPr>
        <w:tc>
          <w:tcPr>
            <w:tcW w:w="568" w:type="dxa"/>
            <w:vAlign w:val="center"/>
          </w:tcPr>
          <w:p w:rsidR="002B0BC1" w:rsidRPr="00EC5BB4" w:rsidRDefault="002B0BC1" w:rsidP="00F458B0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6740" w:type="dxa"/>
            <w:vAlign w:val="center"/>
          </w:tcPr>
          <w:p w:rsidR="002B0BC1" w:rsidRPr="00EC5BB4" w:rsidRDefault="002B0BC1" w:rsidP="00F458B0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t xml:space="preserve">УКУПНО ПОНУЂЕНА ЦЕНА  </w:t>
            </w:r>
            <w:proofErr w:type="spellStart"/>
            <w:r w:rsidRPr="00EC5BB4">
              <w:rPr>
                <w:rFonts w:cs="Arial"/>
                <w:b/>
                <w:sz w:val="24"/>
                <w:szCs w:val="24"/>
              </w:rPr>
              <w:t>без</w:t>
            </w:r>
            <w:proofErr w:type="spellEnd"/>
            <w:r w:rsidRPr="00EC5BB4">
              <w:rPr>
                <w:rFonts w:cs="Arial"/>
                <w:b/>
                <w:sz w:val="24"/>
                <w:szCs w:val="24"/>
              </w:rPr>
              <w:t xml:space="preserve"> ПДВ </w:t>
            </w:r>
            <w:proofErr w:type="spellStart"/>
            <w:r w:rsidRPr="00E651E8">
              <w:rPr>
                <w:rFonts w:cs="Arial"/>
                <w:b/>
                <w:color w:val="000000" w:themeColor="text1"/>
                <w:sz w:val="24"/>
                <w:szCs w:val="24"/>
              </w:rPr>
              <w:t>динара</w:t>
            </w:r>
            <w:proofErr w:type="spellEnd"/>
          </w:p>
          <w:p w:rsidR="002B0BC1" w:rsidRPr="00EC5BB4" w:rsidRDefault="002B0BC1" w:rsidP="00F458B0">
            <w:pPr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>збир</w:t>
            </w:r>
            <w:proofErr w:type="spellEnd"/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>колоне</w:t>
            </w:r>
            <w:proofErr w:type="spellEnd"/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>бр</w:t>
            </w:r>
            <w:proofErr w:type="spellEnd"/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 xml:space="preserve">. </w:t>
            </w:r>
            <w:r w:rsidRPr="00EC5BB4">
              <w:rPr>
                <w:rFonts w:cs="Arial"/>
                <w:b/>
                <w:color w:val="000000"/>
                <w:sz w:val="24"/>
                <w:szCs w:val="24"/>
                <w:lang w:val="sr-Cyrl-CS"/>
              </w:rPr>
              <w:t>7</w:t>
            </w:r>
            <w:r w:rsidRPr="00EC5BB4">
              <w:rPr>
                <w:rFonts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2B0BC1" w:rsidRPr="00EC5BB4" w:rsidRDefault="002B0BC1" w:rsidP="00F458B0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2B0BC1" w:rsidRPr="00EC5BB4" w:rsidTr="00F458B0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B0BC1" w:rsidRPr="00EC5BB4" w:rsidRDefault="002B0BC1" w:rsidP="00F458B0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BC1" w:rsidRPr="00EC5BB4" w:rsidRDefault="002B0BC1" w:rsidP="00F458B0">
            <w:pPr>
              <w:spacing w:before="0"/>
              <w:jc w:val="center"/>
              <w:rPr>
                <w:rFonts w:cs="Arial"/>
                <w:b/>
                <w:color w:val="00B050"/>
                <w:sz w:val="24"/>
                <w:szCs w:val="24"/>
                <w:lang w:val="sr-Cyrl-RS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t xml:space="preserve">УКУПАН ИЗНОС  ПДВ </w:t>
            </w:r>
            <w:proofErr w:type="spellStart"/>
            <w:r w:rsidRPr="00E651E8">
              <w:rPr>
                <w:rFonts w:cs="Arial"/>
                <w:b/>
                <w:color w:val="000000" w:themeColor="text1"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B0BC1" w:rsidRPr="00EC5BB4" w:rsidRDefault="002B0BC1" w:rsidP="00F458B0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2B0BC1" w:rsidRPr="00EC5BB4" w:rsidTr="00F458B0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B0BC1" w:rsidRPr="00EC5BB4" w:rsidRDefault="002B0BC1" w:rsidP="00F458B0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BC1" w:rsidRPr="00EC5BB4" w:rsidRDefault="002B0BC1" w:rsidP="00F458B0">
            <w:pPr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t xml:space="preserve">УКУПНО ПОНУЂЕНА ЦЕНА  </w:t>
            </w:r>
            <w:proofErr w:type="spellStart"/>
            <w:r w:rsidRPr="00EC5BB4">
              <w:rPr>
                <w:rFonts w:cs="Arial"/>
                <w:b/>
                <w:sz w:val="24"/>
                <w:szCs w:val="24"/>
              </w:rPr>
              <w:t>са</w:t>
            </w:r>
            <w:proofErr w:type="spellEnd"/>
            <w:r w:rsidRPr="00EC5BB4">
              <w:rPr>
                <w:rFonts w:cs="Arial"/>
                <w:b/>
                <w:sz w:val="24"/>
                <w:szCs w:val="24"/>
              </w:rPr>
              <w:t xml:space="preserve"> ПДВ</w:t>
            </w:r>
          </w:p>
          <w:p w:rsidR="002B0BC1" w:rsidRPr="00EC5BB4" w:rsidRDefault="002B0BC1" w:rsidP="00F458B0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EC5BB4">
              <w:rPr>
                <w:rFonts w:cs="Arial"/>
                <w:b/>
                <w:sz w:val="24"/>
                <w:szCs w:val="24"/>
              </w:rPr>
              <w:t>ред</w:t>
            </w:r>
            <w:proofErr w:type="spellEnd"/>
            <w:r w:rsidRPr="00EC5BB4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EC5BB4">
              <w:rPr>
                <w:rFonts w:cs="Arial"/>
                <w:b/>
                <w:sz w:val="24"/>
                <w:szCs w:val="24"/>
              </w:rPr>
              <w:t>бр</w:t>
            </w:r>
            <w:proofErr w:type="spellEnd"/>
            <w:r w:rsidRPr="00EC5BB4">
              <w:rPr>
                <w:rFonts w:cs="Arial"/>
                <w:b/>
                <w:sz w:val="24"/>
                <w:szCs w:val="24"/>
              </w:rPr>
              <w:t>.</w:t>
            </w: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</w:t>
            </w:r>
            <w:r w:rsidRPr="00EC5BB4">
              <w:rPr>
                <w:rFonts w:cs="Arial"/>
                <w:b/>
                <w:sz w:val="24"/>
                <w:szCs w:val="24"/>
              </w:rPr>
              <w:t>+</w:t>
            </w:r>
            <w:proofErr w:type="spellStart"/>
            <w:r w:rsidRPr="00EC5BB4">
              <w:rPr>
                <w:rFonts w:cs="Arial"/>
                <w:b/>
                <w:sz w:val="24"/>
                <w:szCs w:val="24"/>
              </w:rPr>
              <w:t>ред.бр</w:t>
            </w:r>
            <w:proofErr w:type="spellEnd"/>
            <w:r w:rsidRPr="00EC5BB4">
              <w:rPr>
                <w:rFonts w:cs="Arial"/>
                <w:b/>
                <w:sz w:val="24"/>
                <w:szCs w:val="24"/>
              </w:rPr>
              <w:t>.</w:t>
            </w: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  <w:r w:rsidRPr="00EC5BB4">
              <w:rPr>
                <w:rFonts w:cs="Arial"/>
                <w:b/>
                <w:sz w:val="24"/>
                <w:szCs w:val="24"/>
              </w:rPr>
              <w:t xml:space="preserve">) </w:t>
            </w:r>
            <w:proofErr w:type="spellStart"/>
            <w:r w:rsidRPr="00E651E8">
              <w:rPr>
                <w:rFonts w:cs="Arial"/>
                <w:b/>
                <w:color w:val="000000" w:themeColor="text1"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B0BC1" w:rsidRPr="00EC5BB4" w:rsidRDefault="002B0BC1" w:rsidP="00F458B0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2B0BC1" w:rsidRPr="00E651E8" w:rsidRDefault="002B0BC1" w:rsidP="00343A18">
      <w:pPr>
        <w:widowControl w:val="0"/>
        <w:spacing w:before="0"/>
        <w:rPr>
          <w:rFonts w:eastAsia="Arial Unicode MS" w:cs="Arial"/>
          <w:color w:val="00B0F0"/>
          <w:sz w:val="24"/>
          <w:szCs w:val="24"/>
          <w:lang w:val="sr-Cyrl-RS"/>
        </w:rPr>
      </w:pPr>
    </w:p>
    <w:p w:rsidR="00343A18" w:rsidRDefault="00343A18" w:rsidP="00343A18">
      <w:pPr>
        <w:widowControl w:val="0"/>
        <w:spacing w:before="0"/>
        <w:rPr>
          <w:rFonts w:eastAsia="Arial Unicode MS" w:cs="Arial"/>
          <w:sz w:val="24"/>
          <w:szCs w:val="24"/>
        </w:rPr>
      </w:pPr>
    </w:p>
    <w:p w:rsidR="00DD209F" w:rsidRPr="00EB392F" w:rsidRDefault="00DD209F" w:rsidP="00343A18">
      <w:pPr>
        <w:widowControl w:val="0"/>
        <w:spacing w:before="0"/>
        <w:rPr>
          <w:rFonts w:eastAsia="Arial Unicode MS" w:cs="Arial"/>
          <w:b/>
          <w:sz w:val="24"/>
          <w:szCs w:val="24"/>
          <w:u w:val="single"/>
          <w:lang w:val="sr-Cyrl-RS"/>
        </w:rPr>
      </w:pPr>
      <w:r w:rsidRPr="00EB392F">
        <w:rPr>
          <w:rFonts w:eastAsia="Arial Unicode MS" w:cs="Arial"/>
          <w:b/>
          <w:sz w:val="24"/>
          <w:szCs w:val="24"/>
          <w:u w:val="single"/>
          <w:lang w:val="sr-Cyrl-RS"/>
        </w:rPr>
        <w:t>Табела 2.</w:t>
      </w:r>
    </w:p>
    <w:p w:rsidR="00DD209F" w:rsidRDefault="00DD209F" w:rsidP="00343A18">
      <w:pPr>
        <w:widowControl w:val="0"/>
        <w:spacing w:before="0"/>
        <w:rPr>
          <w:rFonts w:eastAsia="Arial Unicode MS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Y="35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82"/>
        <w:gridCol w:w="643"/>
        <w:gridCol w:w="1082"/>
        <w:gridCol w:w="1210"/>
        <w:gridCol w:w="663"/>
        <w:gridCol w:w="1344"/>
        <w:gridCol w:w="871"/>
        <w:gridCol w:w="1494"/>
      </w:tblGrid>
      <w:tr w:rsidR="00DD209F" w:rsidRPr="00DD209F" w:rsidTr="00DD209F">
        <w:trPr>
          <w:trHeight w:val="195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Latn-R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Р</w:t>
            </w:r>
            <w:r w:rsidRPr="00DD209F">
              <w:rPr>
                <w:rFonts w:eastAsia="Calibri" w:cs="Arial"/>
                <w:i/>
                <w:sz w:val="20"/>
                <w:szCs w:val="20"/>
                <w:lang w:val="sr-Latn-RS"/>
              </w:rPr>
              <w:t>.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Latn-R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бр</w:t>
            </w:r>
            <w:r w:rsidRPr="00DD209F">
              <w:rPr>
                <w:rFonts w:eastAsia="Calibri" w:cs="Arial"/>
                <w:i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Назив добра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Ј</w:t>
            </w:r>
            <w:r w:rsidRPr="00DD209F">
              <w:rPr>
                <w:rFonts w:eastAsia="Calibri" w:cs="Arial"/>
                <w:i/>
                <w:sz w:val="20"/>
                <w:szCs w:val="20"/>
                <w:lang w:val="sr-Latn-RS"/>
              </w:rPr>
              <w:t>.M</w:t>
            </w: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.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Јед.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цена без ПДВ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дин.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Јед.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цена са ПДВ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дин.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Укупна цена без ПДВ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Укупна цена са ПДВ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Назив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произвођача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Latn-R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добара,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i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i/>
                <w:sz w:val="20"/>
                <w:szCs w:val="20"/>
                <w:lang w:val="sr-Cyrl-CS"/>
              </w:rPr>
              <w:t>модел, ознака добра</w:t>
            </w:r>
          </w:p>
        </w:tc>
      </w:tr>
      <w:tr w:rsidR="00DD209F" w:rsidRPr="00DD209F" w:rsidTr="00DD20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sz w:val="20"/>
                <w:szCs w:val="20"/>
                <w:lang w:val="sr-Cyrl-CS"/>
              </w:rPr>
              <w:t>(2)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sz w:val="20"/>
                <w:szCs w:val="20"/>
                <w:lang w:val="sr-Cyrl-CS"/>
              </w:rPr>
              <w:t>(3)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sz w:val="20"/>
                <w:szCs w:val="20"/>
                <w:lang w:val="sr-Cyrl-CS"/>
              </w:rPr>
              <w:t>(4)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sz w:val="20"/>
                <w:szCs w:val="20"/>
                <w:lang w:val="sr-Cyrl-CS"/>
              </w:rPr>
              <w:t>(5)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sz w:val="20"/>
                <w:szCs w:val="20"/>
                <w:lang w:val="sr-Cyrl-CS"/>
              </w:rPr>
              <w:t>(6)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sz w:val="20"/>
                <w:szCs w:val="20"/>
                <w:lang w:val="sr-Cyrl-CS"/>
              </w:rPr>
              <w:t>(7)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sz w:val="20"/>
                <w:szCs w:val="20"/>
                <w:lang w:val="sr-Cyrl-CS"/>
              </w:rPr>
              <w:t>(8)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sz w:val="20"/>
                <w:szCs w:val="20"/>
                <w:lang w:val="sr-Cyrl-CS"/>
              </w:rPr>
              <w:t>(9)</w:t>
            </w:r>
          </w:p>
        </w:tc>
      </w:tr>
      <w:tr w:rsidR="00DD209F" w:rsidRPr="00DD209F" w:rsidTr="00DD20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Универзални </w:t>
            </w:r>
            <w:proofErr w:type="spellStart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одмашћивач</w:t>
            </w:r>
            <w:proofErr w:type="spellEnd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за чишћење и </w:t>
            </w:r>
            <w:proofErr w:type="spellStart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одмашћивање</w:t>
            </w:r>
            <w:proofErr w:type="spellEnd"/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За брзо уклањање остатака од уља и масти, чађи, кочионе површине.</w:t>
            </w:r>
          </w:p>
          <w:p w:rsidR="00DD209F" w:rsidRPr="00DD209F" w:rsidRDefault="00DD209F" w:rsidP="00DD209F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</w:pPr>
          </w:p>
          <w:p w:rsidR="00DD209F" w:rsidRPr="00DD209F" w:rsidRDefault="00DD209F" w:rsidP="004A579A">
            <w:pPr>
              <w:numPr>
                <w:ilvl w:val="0"/>
                <w:numId w:val="38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Да брзо испарава и има одличан ефекат чишћења.</w:t>
            </w:r>
          </w:p>
          <w:p w:rsidR="00DD209F" w:rsidRPr="00DD209F" w:rsidRDefault="00DD209F" w:rsidP="004A579A">
            <w:pPr>
              <w:numPr>
                <w:ilvl w:val="0"/>
                <w:numId w:val="38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брзо и ефикасно чисти чађ, маст, кочиону прашину, и остатке од уља.</w:t>
            </w:r>
          </w:p>
          <w:p w:rsidR="00DD209F" w:rsidRPr="00DD209F" w:rsidRDefault="00DD209F" w:rsidP="004A579A">
            <w:pPr>
              <w:numPr>
                <w:ilvl w:val="0"/>
                <w:numId w:val="38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чисти без остатака.</w:t>
            </w:r>
          </w:p>
          <w:p w:rsidR="00DD209F" w:rsidRPr="00DD209F" w:rsidRDefault="00DD209F" w:rsidP="004A579A">
            <w:pPr>
              <w:numPr>
                <w:ilvl w:val="0"/>
                <w:numId w:val="38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је одличан за припрему пре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лепљења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заптивања.</w:t>
            </w:r>
          </w:p>
          <w:p w:rsidR="00DD209F" w:rsidRPr="00DD209F" w:rsidRDefault="00DD209F" w:rsidP="004A579A">
            <w:pPr>
              <w:numPr>
                <w:ilvl w:val="0"/>
                <w:numId w:val="38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је високо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компактибилан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са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лаковима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lastRenderedPageBreak/>
              <w:t xml:space="preserve">пластиком,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лепковима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гумом.</w:t>
            </w:r>
          </w:p>
          <w:p w:rsidR="00DD209F" w:rsidRPr="00DD209F" w:rsidRDefault="00DD209F" w:rsidP="00DD209F">
            <w:pPr>
              <w:spacing w:before="0"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</w:p>
          <w:p w:rsidR="00DD209F" w:rsidRPr="00DD209F" w:rsidRDefault="00C6733C" w:rsidP="00AC7EA3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Минимално паковање Спреј Боца од 500 ml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 w:rsidRPr="00DD209F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DD209F" w:rsidRPr="00DD209F" w:rsidTr="00DD20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eastAsia="Calibri" w:cs="Arial"/>
                <w:b/>
                <w:sz w:val="20"/>
                <w:szCs w:val="20"/>
                <w:lang w:val="sr-Cyrl-RS"/>
              </w:rPr>
            </w:pPr>
          </w:p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eastAsia="Calibri" w:cs="Arial"/>
                <w:b/>
                <w:sz w:val="20"/>
                <w:szCs w:val="20"/>
                <w:lang w:val="sr-Latn-RS"/>
              </w:rPr>
            </w:pPr>
            <w:r w:rsidRPr="00DD209F">
              <w:rPr>
                <w:rFonts w:eastAsia="Calibri" w:cs="Arial"/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Универзални </w:t>
            </w:r>
            <w:proofErr w:type="spellStart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одмашћивач</w:t>
            </w:r>
            <w:proofErr w:type="spellEnd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за чишћење и </w:t>
            </w:r>
            <w:proofErr w:type="spellStart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одмашћивање</w:t>
            </w:r>
            <w:proofErr w:type="spellEnd"/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За брзо уклањање остатака од уља и масти, чађи, кочионе површине.</w:t>
            </w:r>
          </w:p>
          <w:p w:rsidR="00DD209F" w:rsidRPr="00DD209F" w:rsidRDefault="00DD209F" w:rsidP="00DD209F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</w:p>
          <w:p w:rsidR="00DD209F" w:rsidRPr="00DD209F" w:rsidRDefault="00DD209F" w:rsidP="004A579A">
            <w:pPr>
              <w:numPr>
                <w:ilvl w:val="0"/>
                <w:numId w:val="38"/>
              </w:numPr>
              <w:spacing w:before="0" w:after="200" w:line="276" w:lineRule="auto"/>
              <w:ind w:left="393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Да брзо испарава и има одличан ефекат чишћења.</w:t>
            </w:r>
          </w:p>
          <w:p w:rsidR="00DD209F" w:rsidRPr="00DD209F" w:rsidRDefault="00DD209F" w:rsidP="004A579A">
            <w:pPr>
              <w:numPr>
                <w:ilvl w:val="0"/>
                <w:numId w:val="38"/>
              </w:numPr>
              <w:spacing w:before="0" w:after="200" w:line="276" w:lineRule="auto"/>
              <w:ind w:left="393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брзо и ефикасно чисти чађ, маст, кочиону прашину, и остатке од уља.</w:t>
            </w:r>
          </w:p>
          <w:p w:rsidR="00DD209F" w:rsidRPr="00DD209F" w:rsidRDefault="00DD209F" w:rsidP="004A579A">
            <w:pPr>
              <w:numPr>
                <w:ilvl w:val="0"/>
                <w:numId w:val="38"/>
              </w:numPr>
              <w:spacing w:before="0" w:after="200" w:line="276" w:lineRule="auto"/>
              <w:ind w:left="393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чисти без остатака.</w:t>
            </w:r>
          </w:p>
          <w:p w:rsidR="00DD209F" w:rsidRPr="00DD209F" w:rsidRDefault="00DD209F" w:rsidP="004A579A">
            <w:pPr>
              <w:numPr>
                <w:ilvl w:val="0"/>
                <w:numId w:val="38"/>
              </w:numPr>
              <w:spacing w:before="0" w:after="200" w:line="276" w:lineRule="auto"/>
              <w:ind w:left="393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је одличан за припрему пре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лепљења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заптивања.</w:t>
            </w:r>
          </w:p>
          <w:p w:rsidR="00DD209F" w:rsidRPr="00DD209F" w:rsidRDefault="00DD209F" w:rsidP="004A579A">
            <w:pPr>
              <w:numPr>
                <w:ilvl w:val="0"/>
                <w:numId w:val="38"/>
              </w:numPr>
              <w:spacing w:before="0" w:after="200" w:line="276" w:lineRule="auto"/>
              <w:ind w:left="393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је високо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компактибилан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са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лаковима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, пластиком,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лепковима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гумом.</w:t>
            </w:r>
          </w:p>
          <w:p w:rsidR="00BA6090" w:rsidRPr="00BA6090" w:rsidRDefault="00BA6090" w:rsidP="00BA609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BA609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Паковање боца </w:t>
            </w:r>
          </w:p>
          <w:p w:rsidR="00BA6090" w:rsidRPr="00BA6090" w:rsidRDefault="00BA6090" w:rsidP="00BA609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BA609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 1l до</w:t>
            </w:r>
          </w:p>
          <w:p w:rsidR="00DD209F" w:rsidRPr="00DD209F" w:rsidRDefault="00BA6090" w:rsidP="00BA6090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BA609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</w:t>
            </w:r>
            <w:proofErr w:type="spellStart"/>
            <w:r w:rsidRPr="00BA609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Канистер</w:t>
            </w:r>
            <w:proofErr w:type="spellEnd"/>
            <w:r w:rsidRPr="00BA6090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10 l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DD209F" w:rsidRPr="00DD209F" w:rsidRDefault="00BA6090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  <w:lang w:val="sr-Latn-RS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t>лит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BA6090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5</w:t>
            </w:r>
            <w:r w:rsidR="00DD209F" w:rsidRPr="00DD209F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DD209F" w:rsidRPr="00DD209F" w:rsidTr="00DD20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Latn-RS"/>
              </w:rPr>
            </w:pPr>
            <w:r w:rsidRPr="00DD209F">
              <w:rPr>
                <w:rFonts w:eastAsia="Calibri" w:cs="Arial"/>
                <w:b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Индустријско средство за чишћење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За брзо и поуздано растварање уља, 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lastRenderedPageBreak/>
              <w:t xml:space="preserve">масноће, воска катрана остатке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силикона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лепка</w:t>
            </w:r>
          </w:p>
          <w:p w:rsidR="00DD209F" w:rsidRPr="00DD209F" w:rsidRDefault="00DD209F" w:rsidP="00DD209F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</w:p>
          <w:p w:rsidR="00DD209F" w:rsidRPr="00DD209F" w:rsidRDefault="00DD209F" w:rsidP="004A579A">
            <w:pPr>
              <w:numPr>
                <w:ilvl w:val="0"/>
                <w:numId w:val="39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одмашћује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да чисти одлично</w:t>
            </w:r>
          </w:p>
          <w:p w:rsidR="00DD209F" w:rsidRPr="00DD209F" w:rsidRDefault="00DD209F" w:rsidP="004A579A">
            <w:pPr>
              <w:numPr>
                <w:ilvl w:val="0"/>
                <w:numId w:val="39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не нагриза руке-потпуно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>pH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>-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неутрално.</w:t>
            </w:r>
          </w:p>
          <w:p w:rsidR="00DD209F" w:rsidRPr="00DD209F" w:rsidRDefault="00DD209F" w:rsidP="004A579A">
            <w:pPr>
              <w:numPr>
                <w:ilvl w:val="0"/>
                <w:numId w:val="39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Да не изазива корозију.</w:t>
            </w:r>
          </w:p>
          <w:p w:rsidR="00DD209F" w:rsidRPr="00DD209F" w:rsidRDefault="00DD209F" w:rsidP="004A579A">
            <w:pPr>
              <w:numPr>
                <w:ilvl w:val="0"/>
                <w:numId w:val="39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не загађује околину и да не садржи 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>FCKW.</w:t>
            </w:r>
          </w:p>
          <w:p w:rsidR="00DD209F" w:rsidRPr="00DD209F" w:rsidRDefault="00DD209F" w:rsidP="004A579A">
            <w:pPr>
              <w:numPr>
                <w:ilvl w:val="0"/>
                <w:numId w:val="39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Да уклања масноћу са лимова.</w:t>
            </w:r>
          </w:p>
          <w:p w:rsidR="00DD209F" w:rsidRPr="00DD209F" w:rsidRDefault="00DD209F" w:rsidP="004A579A">
            <w:pPr>
              <w:numPr>
                <w:ilvl w:val="0"/>
                <w:numId w:val="39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Да уклања остатке лепка.</w:t>
            </w:r>
          </w:p>
          <w:p w:rsidR="00DD209F" w:rsidRPr="00DD209F" w:rsidRDefault="00DD209F" w:rsidP="004A579A">
            <w:pPr>
              <w:numPr>
                <w:ilvl w:val="0"/>
                <w:numId w:val="39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раствара остатке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силикона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.</w:t>
            </w:r>
          </w:p>
          <w:p w:rsidR="00DD209F" w:rsidRPr="00DD209F" w:rsidRDefault="00DD209F" w:rsidP="004A579A">
            <w:pPr>
              <w:numPr>
                <w:ilvl w:val="0"/>
                <w:numId w:val="39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буде погодно за скидање заштитних средстава за конзервацију.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  <w:p w:rsidR="00DD209F" w:rsidRPr="00AC7EA3" w:rsidRDefault="00C6733C" w:rsidP="00A5235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proofErr w:type="spellStart"/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аковање</w:t>
            </w:r>
            <w:proofErr w:type="spellEnd"/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Спреј Боца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 4</w:t>
            </w: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00</w:t>
            </w: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ascii="Calibri" w:eastAsia="Calibri" w:hAnsi="Calibri"/>
                <w:lang w:val="sr-Latn-R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 w:rsidRPr="00DD209F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DD209F" w:rsidRPr="00DD209F" w:rsidTr="00DD20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Latn-RS"/>
              </w:rPr>
            </w:pPr>
            <w:r w:rsidRPr="00DD209F">
              <w:rPr>
                <w:rFonts w:eastAsia="Calibri" w:cs="Arial"/>
                <w:b/>
                <w:sz w:val="20"/>
                <w:szCs w:val="20"/>
                <w:lang w:val="sr-Latn-RS"/>
              </w:rPr>
              <w:lastRenderedPageBreak/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Високо квалитетно средство за растварање рђе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Средство за отпуштање свих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интезивно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кородираних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навојних спојева на возилима, металним конструкцијама, машинама и агрегатима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</w:p>
          <w:p w:rsidR="00DD209F" w:rsidRPr="00DD209F" w:rsidRDefault="00DD209F" w:rsidP="004A579A">
            <w:pPr>
              <w:numPr>
                <w:ilvl w:val="0"/>
                <w:numId w:val="40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оптимално продирање омогућава 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lastRenderedPageBreak/>
              <w:t xml:space="preserve">отпуштање чак и изузетно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кородираних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спојева.</w:t>
            </w:r>
          </w:p>
          <w:p w:rsidR="00DD209F" w:rsidRPr="00DD209F" w:rsidRDefault="00DD209F" w:rsidP="004A579A">
            <w:pPr>
              <w:numPr>
                <w:ilvl w:val="0"/>
                <w:numId w:val="40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ефикасно раствара корозију.</w:t>
            </w:r>
          </w:p>
          <w:p w:rsidR="00DD209F" w:rsidRPr="00DD209F" w:rsidRDefault="00DD209F" w:rsidP="004A579A">
            <w:pPr>
              <w:numPr>
                <w:ilvl w:val="0"/>
                <w:numId w:val="40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продире испод слоја корозије и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отушта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запечене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навојне спојеве.</w:t>
            </w:r>
          </w:p>
          <w:p w:rsidR="00DD209F" w:rsidRPr="00DD209F" w:rsidRDefault="00DD209F" w:rsidP="004A579A">
            <w:pPr>
              <w:numPr>
                <w:ilvl w:val="0"/>
                <w:numId w:val="40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елиминише и штити од влаге.</w:t>
            </w:r>
          </w:p>
          <w:p w:rsidR="00DD209F" w:rsidRPr="00DD209F" w:rsidRDefault="00DD209F" w:rsidP="004A579A">
            <w:pPr>
              <w:numPr>
                <w:ilvl w:val="0"/>
                <w:numId w:val="40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дуготрајно спречава настајање корозије.</w:t>
            </w:r>
          </w:p>
          <w:p w:rsidR="00DD209F" w:rsidRPr="00DD209F" w:rsidRDefault="00DD209F" w:rsidP="004A579A">
            <w:pPr>
              <w:numPr>
                <w:ilvl w:val="0"/>
                <w:numId w:val="40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не садржи смоле, киселине и силикон.</w:t>
            </w:r>
          </w:p>
          <w:p w:rsidR="00DD209F" w:rsidRPr="00DD209F" w:rsidRDefault="00DD209F" w:rsidP="004A579A">
            <w:pPr>
              <w:numPr>
                <w:ilvl w:val="0"/>
                <w:numId w:val="40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не оштећује гуму и пластику.  </w:t>
            </w:r>
          </w:p>
          <w:p w:rsidR="00DD209F" w:rsidRPr="00DD209F" w:rsidRDefault="00DD209F" w:rsidP="00DD209F">
            <w:pPr>
              <w:spacing w:before="0" w:line="276" w:lineRule="auto"/>
              <w:ind w:left="360"/>
              <w:contextualSpacing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  <w:p w:rsidR="00DD209F" w:rsidRPr="00A52350" w:rsidRDefault="00C6733C" w:rsidP="00A52350">
            <w:pPr>
              <w:spacing w:before="0" w:line="276" w:lineRule="auto"/>
              <w:ind w:left="360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proofErr w:type="spellStart"/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аковање</w:t>
            </w:r>
            <w:proofErr w:type="spellEnd"/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Спреј Боца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 3</w:t>
            </w: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00</w:t>
            </w: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ascii="Calibri" w:eastAsia="Calibri" w:hAnsi="Calibri"/>
                <w:lang w:val="sr-Latn-R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 w:rsidRPr="00DD209F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DD209F" w:rsidRPr="00DD209F" w:rsidTr="00DD20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Latn-RS"/>
              </w:rPr>
            </w:pPr>
            <w:r w:rsidRPr="00DD209F">
              <w:rPr>
                <w:rFonts w:eastAsia="Calibri" w:cs="Arial"/>
                <w:b/>
                <w:sz w:val="20"/>
                <w:szCs w:val="20"/>
                <w:lang w:val="sr-Latn-RS"/>
              </w:rPr>
              <w:lastRenderedPageBreak/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Висококвалитетно средство за разлагање корозије путем екстремног хлађења са изузетним ефектом продирања и индукцијом хлађења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Средство за отпуштање свих екстремно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кородираних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навојних спојева на возилима, металним конструкцијама, машинама и агрегатима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4A579A">
            <w:pPr>
              <w:numPr>
                <w:ilvl w:val="0"/>
                <w:numId w:val="41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ствара микро 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lastRenderedPageBreak/>
              <w:t xml:space="preserve">пукотине у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кородираном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споју, спуштањем температуре материјала до</w:t>
            </w:r>
          </w:p>
          <w:p w:rsidR="00DD209F" w:rsidRPr="00DD209F" w:rsidRDefault="00DD209F" w:rsidP="00DD209F">
            <w:pPr>
              <w:spacing w:before="0"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- 45°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>C.</w:t>
            </w:r>
          </w:p>
          <w:p w:rsidR="00DD209F" w:rsidRPr="00DD209F" w:rsidRDefault="00DD209F" w:rsidP="004A579A">
            <w:pPr>
              <w:numPr>
                <w:ilvl w:val="0"/>
                <w:numId w:val="41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Да има оптички индикатор хлађења.</w:t>
            </w:r>
          </w:p>
          <w:p w:rsidR="00DD209F" w:rsidRPr="00DD209F" w:rsidRDefault="00DD209F" w:rsidP="004A579A">
            <w:pPr>
              <w:numPr>
                <w:ilvl w:val="0"/>
                <w:numId w:val="41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омогућава отпуштање јако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кородираних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 навојних спојева без разарања и оштећења навојне везе.</w:t>
            </w:r>
          </w:p>
          <w:p w:rsidR="00DD209F" w:rsidRPr="00DD209F" w:rsidRDefault="00DD209F" w:rsidP="004A579A">
            <w:pPr>
              <w:numPr>
                <w:ilvl w:val="0"/>
                <w:numId w:val="41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Да садржи адитиве који штите елементе од настанка корозије.</w:t>
            </w:r>
          </w:p>
          <w:p w:rsidR="00DD209F" w:rsidRPr="00DD209F" w:rsidRDefault="00DD209F" w:rsidP="00DD209F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</w:p>
          <w:p w:rsidR="00DD209F" w:rsidRPr="00A52350" w:rsidRDefault="00C6733C" w:rsidP="00A5235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proofErr w:type="spellStart"/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аковање</w:t>
            </w:r>
            <w:proofErr w:type="spellEnd"/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</w:t>
            </w: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преј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б</w:t>
            </w: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оца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 4</w:t>
            </w: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00</w:t>
            </w: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 w:rsidRPr="00C6733C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ascii="Calibri" w:eastAsia="Calibri" w:hAnsi="Calibri"/>
                <w:lang w:val="sr-Latn-R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 w:rsidRPr="00DD209F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DD209F" w:rsidRPr="00DD209F" w:rsidTr="00DD20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Latn-RS"/>
              </w:rPr>
            </w:pPr>
            <w:r w:rsidRPr="00DD209F">
              <w:rPr>
                <w:rFonts w:eastAsia="Calibri" w:cs="Arial"/>
                <w:b/>
                <w:sz w:val="20"/>
                <w:szCs w:val="20"/>
                <w:lang w:val="sr-Latn-RS"/>
              </w:rPr>
              <w:lastRenderedPageBreak/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Универзални МУЛТИ спреј за различите примене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6"/>
                <w:szCs w:val="6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Универзално средство за 5 (пет) области примене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10"/>
                <w:szCs w:val="10"/>
                <w:lang w:val="sr-Cyrl-CS"/>
              </w:rPr>
            </w:pPr>
          </w:p>
          <w:p w:rsidR="00DD209F" w:rsidRPr="00DD209F" w:rsidRDefault="00DD209F" w:rsidP="004A579A">
            <w:pPr>
              <w:numPr>
                <w:ilvl w:val="0"/>
                <w:numId w:val="4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одлично уклања корозију.</w:t>
            </w:r>
          </w:p>
          <w:p w:rsidR="00DD209F" w:rsidRPr="00DD209F" w:rsidRDefault="00DD209F" w:rsidP="004A579A">
            <w:pPr>
              <w:numPr>
                <w:ilvl w:val="0"/>
                <w:numId w:val="4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има добра својства подмазивања.</w:t>
            </w:r>
          </w:p>
          <w:p w:rsidR="00DD209F" w:rsidRPr="00DD209F" w:rsidRDefault="00DD209F" w:rsidP="004A579A">
            <w:pPr>
              <w:numPr>
                <w:ilvl w:val="0"/>
                <w:numId w:val="4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ефикасно продире у нечистоће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мазивних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масти у уља.</w:t>
            </w:r>
          </w:p>
          <w:p w:rsidR="00DD209F" w:rsidRPr="00DD209F" w:rsidRDefault="00DD209F" w:rsidP="004A579A">
            <w:pPr>
              <w:numPr>
                <w:ilvl w:val="0"/>
                <w:numId w:val="4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штити од корозије.</w:t>
            </w:r>
          </w:p>
          <w:p w:rsidR="00DD209F" w:rsidRPr="00DD209F" w:rsidRDefault="00DD209F" w:rsidP="004A579A">
            <w:pPr>
              <w:numPr>
                <w:ilvl w:val="0"/>
                <w:numId w:val="4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одбија воду и влагу.</w:t>
            </w:r>
          </w:p>
          <w:p w:rsidR="00DD209F" w:rsidRPr="00DD209F" w:rsidRDefault="00DD209F" w:rsidP="004A579A">
            <w:pPr>
              <w:numPr>
                <w:ilvl w:val="0"/>
                <w:numId w:val="4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не садржи смоле, киселине и силикон.</w:t>
            </w:r>
          </w:p>
          <w:p w:rsidR="00DD209F" w:rsidRPr="00DD209F" w:rsidRDefault="00DD209F" w:rsidP="004A579A">
            <w:pPr>
              <w:numPr>
                <w:ilvl w:val="0"/>
                <w:numId w:val="42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lastRenderedPageBreak/>
              <w:t>Да не оштећује гуму, боју и пластику.</w:t>
            </w:r>
          </w:p>
          <w:p w:rsidR="00DD209F" w:rsidRPr="00DD209F" w:rsidRDefault="00DD209F" w:rsidP="00DD209F">
            <w:pPr>
              <w:spacing w:before="0" w:line="276" w:lineRule="auto"/>
              <w:jc w:val="left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  <w:p w:rsidR="00DD209F" w:rsidRPr="00A52350" w:rsidRDefault="009D2348" w:rsidP="00A5235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proofErr w:type="spellStart"/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аковање</w:t>
            </w:r>
            <w:proofErr w:type="spellEnd"/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Спреј Боца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 4</w:t>
            </w: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00</w:t>
            </w: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ascii="Calibri" w:eastAsia="Calibri" w:hAnsi="Calibri"/>
                <w:lang w:val="sr-Latn-R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 w:rsidRPr="00DD209F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DD209F" w:rsidRPr="00DD209F" w:rsidTr="00DD20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Latn-RS"/>
              </w:rPr>
            </w:pPr>
            <w:r w:rsidRPr="00DD209F">
              <w:rPr>
                <w:rFonts w:eastAsia="Calibri" w:cs="Arial"/>
                <w:b/>
                <w:sz w:val="20"/>
                <w:szCs w:val="20"/>
                <w:lang w:val="sr-Latn-RS"/>
              </w:rPr>
              <w:lastRenderedPageBreak/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Средство за подмазивање отпорно на високе притиске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6"/>
                <w:szCs w:val="6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Висококвалитетно средство на бази алуминијума и бакра за подмазивање отпорно на температуре - 40°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 xml:space="preserve">C 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до + 1100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°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>C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6"/>
                <w:szCs w:val="6"/>
                <w:lang w:val="sr-Cyrl-RS"/>
              </w:rPr>
            </w:pPr>
          </w:p>
          <w:p w:rsidR="00DD209F" w:rsidRPr="00AC7EA3" w:rsidRDefault="009D2348" w:rsidP="00A5235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proofErr w:type="spellStart"/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аковање</w:t>
            </w:r>
            <w:proofErr w:type="spellEnd"/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Спреј Боца од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3</w:t>
            </w: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00</w:t>
            </w: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ascii="Calibri" w:eastAsia="Calibri" w:hAnsi="Calibri"/>
                <w:lang w:val="sr-Latn-R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 w:rsidRPr="00DD209F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DD209F" w:rsidRPr="00DD209F" w:rsidTr="00DD20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Cyrl-RS"/>
              </w:rPr>
            </w:pPr>
            <w:r w:rsidRPr="00DD209F">
              <w:rPr>
                <w:rFonts w:eastAsia="Calibri" w:cs="Arial"/>
                <w:b/>
                <w:sz w:val="20"/>
                <w:szCs w:val="20"/>
              </w:rPr>
              <w:t>8</w:t>
            </w:r>
            <w:r w:rsidRPr="00DD209F">
              <w:rPr>
                <w:rFonts w:eastAsia="Calibri" w:cs="Arial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Високо </w:t>
            </w:r>
            <w:proofErr w:type="spellStart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температурско</w:t>
            </w:r>
            <w:proofErr w:type="spellEnd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средство за подмазивање и заштиту од корозије металних површина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Средство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температурски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отпорно до + 800°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 xml:space="preserve"> C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AC7EA3" w:rsidRDefault="009D2348" w:rsidP="00A5235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proofErr w:type="spellStart"/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аковање</w:t>
            </w:r>
            <w:proofErr w:type="spellEnd"/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Спреј Боца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 3</w:t>
            </w: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00</w:t>
            </w: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 w:rsidRPr="00DD209F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DD209F" w:rsidRPr="00DD209F" w:rsidTr="00DD20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Cyrl-RS"/>
              </w:rPr>
            </w:pPr>
            <w:r w:rsidRPr="00DD209F">
              <w:rPr>
                <w:rFonts w:eastAsia="Calibri" w:cs="Arial"/>
                <w:b/>
                <w:sz w:val="20"/>
                <w:szCs w:val="20"/>
              </w:rPr>
              <w:t>9</w:t>
            </w:r>
            <w:r w:rsidRPr="00DD209F">
              <w:rPr>
                <w:rFonts w:eastAsia="Calibri" w:cs="Arial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proofErr w:type="spellStart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Полусинтетичко</w:t>
            </w:r>
            <w:proofErr w:type="spellEnd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уље за подмазивање изузетно постојано на висок притисак</w:t>
            </w:r>
          </w:p>
          <w:p w:rsidR="00DD209F" w:rsidRDefault="00DD209F" w:rsidP="00AC7EA3">
            <w:pPr>
              <w:spacing w:before="0" w:line="276" w:lineRule="auto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  <w:p w:rsidR="00AC7EA3" w:rsidRPr="00DD209F" w:rsidRDefault="00AC7EA3" w:rsidP="00AC7EA3">
            <w:pPr>
              <w:spacing w:before="0" w:line="276" w:lineRule="auto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Вишенаменско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уље за подмазивање, које је по свом саставу погодно за универзалну 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lastRenderedPageBreak/>
              <w:t>примену.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10"/>
                <w:szCs w:val="10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left"/>
              <w:rPr>
                <w:rFonts w:eastAsia="Calibri" w:cs="Arial"/>
                <w:color w:val="FF0000"/>
                <w:sz w:val="10"/>
                <w:szCs w:val="10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10"/>
                <w:szCs w:val="10"/>
                <w:lang w:val="sr-Cyrl-CS"/>
              </w:rPr>
            </w:pPr>
          </w:p>
          <w:p w:rsidR="00DD209F" w:rsidRPr="00DD209F" w:rsidRDefault="00DD209F" w:rsidP="004A579A">
            <w:pPr>
              <w:numPr>
                <w:ilvl w:val="0"/>
                <w:numId w:val="43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је веома добра постојаност на притисак</w:t>
            </w:r>
          </w:p>
          <w:p w:rsidR="00DD209F" w:rsidRPr="00DD209F" w:rsidRDefault="00DD209F" w:rsidP="004A579A">
            <w:pPr>
              <w:numPr>
                <w:ilvl w:val="0"/>
                <w:numId w:val="43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има способност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разливања</w:t>
            </w:r>
            <w:proofErr w:type="spellEnd"/>
          </w:p>
          <w:p w:rsidR="00DD209F" w:rsidRPr="00DD209F" w:rsidRDefault="00DD209F" w:rsidP="004A579A">
            <w:pPr>
              <w:numPr>
                <w:ilvl w:val="0"/>
                <w:numId w:val="43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добро пријања и да не долази до спадања мазива на обртним и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ротирајућим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деловима.</w:t>
            </w:r>
          </w:p>
          <w:p w:rsidR="00DD209F" w:rsidRPr="00DD209F" w:rsidRDefault="00DD209F" w:rsidP="004A579A">
            <w:pPr>
              <w:numPr>
                <w:ilvl w:val="0"/>
                <w:numId w:val="43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Да је постојано на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прскајућу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 xml:space="preserve"> и слану воду, слабе киселине и базе.</w:t>
            </w:r>
          </w:p>
          <w:p w:rsidR="00DD209F" w:rsidRPr="00DD209F" w:rsidRDefault="00DD209F" w:rsidP="004A579A">
            <w:pPr>
              <w:numPr>
                <w:ilvl w:val="0"/>
                <w:numId w:val="43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CS"/>
              </w:rPr>
              <w:t>Да не садржи силикон, смолу и киселину.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color w:val="FF0000"/>
                <w:sz w:val="20"/>
                <w:szCs w:val="20"/>
                <w:lang w:val="sr-Cyrl-CS"/>
              </w:rPr>
            </w:pPr>
          </w:p>
          <w:p w:rsidR="00DD209F" w:rsidRPr="00AC7EA3" w:rsidRDefault="009D2348" w:rsidP="00A52350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proofErr w:type="spellStart"/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аковање</w:t>
            </w:r>
            <w:proofErr w:type="spellEnd"/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Спреј Боца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од 3</w:t>
            </w: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00</w:t>
            </w: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 w:rsidRPr="009D2348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FF0000"/>
                <w:sz w:val="24"/>
                <w:szCs w:val="24"/>
                <w:lang w:val="sr-Cyrl-RS"/>
              </w:rPr>
            </w:pPr>
            <w:r w:rsidRPr="00DD209F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  <w:tr w:rsidR="00DD209F" w:rsidRPr="00DD209F" w:rsidTr="00DD20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sz w:val="20"/>
                <w:szCs w:val="20"/>
                <w:lang w:val="sr-Cyrl-RS"/>
              </w:rPr>
            </w:pPr>
            <w:r w:rsidRPr="00DD209F">
              <w:rPr>
                <w:rFonts w:eastAsia="Calibri" w:cs="Arial"/>
                <w:b/>
                <w:sz w:val="20"/>
                <w:szCs w:val="20"/>
              </w:rPr>
              <w:lastRenderedPageBreak/>
              <w:t>10</w:t>
            </w:r>
            <w:r w:rsidRPr="00DD209F">
              <w:rPr>
                <w:rFonts w:eastAsia="Calibri" w:cs="Arial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</w:pP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proofErr w:type="spellStart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Вишенаменски</w:t>
            </w:r>
            <w:proofErr w:type="spellEnd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, еластични, провидни структурни лепак и </w:t>
            </w:r>
            <w:proofErr w:type="spellStart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>заптивна</w:t>
            </w:r>
            <w:proofErr w:type="spellEnd"/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маса на бази </w:t>
            </w: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>MS</w:t>
            </w: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полимера</w:t>
            </w:r>
          </w:p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6"/>
                <w:szCs w:val="6"/>
                <w:u w:val="single"/>
                <w:lang w:val="sr-Cyrl-RS"/>
              </w:rPr>
            </w:pPr>
          </w:p>
          <w:p w:rsidR="00DD209F" w:rsidRPr="00DD209F" w:rsidRDefault="00DD209F" w:rsidP="004A579A">
            <w:pPr>
              <w:numPr>
                <w:ilvl w:val="0"/>
                <w:numId w:val="44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се употребљава на различитим подлогама без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прајмера</w:t>
            </w:r>
            <w:proofErr w:type="spellEnd"/>
          </w:p>
          <w:p w:rsidR="00DD209F" w:rsidRPr="00DD209F" w:rsidRDefault="00DD209F" w:rsidP="004A579A">
            <w:pPr>
              <w:numPr>
                <w:ilvl w:val="0"/>
                <w:numId w:val="44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компензује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дилатације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 и вибрације спојева на које је нанет.</w:t>
            </w:r>
          </w:p>
          <w:p w:rsidR="00DD209F" w:rsidRPr="00DD209F" w:rsidRDefault="00DD209F" w:rsidP="004A579A">
            <w:pPr>
              <w:numPr>
                <w:ilvl w:val="0"/>
                <w:numId w:val="44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је отпоран на 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Latn-RS"/>
              </w:rPr>
              <w:t>UV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 зраке.</w:t>
            </w:r>
          </w:p>
          <w:p w:rsidR="00DD209F" w:rsidRPr="00DD209F" w:rsidRDefault="00DD209F" w:rsidP="004A579A">
            <w:pPr>
              <w:numPr>
                <w:ilvl w:val="0"/>
                <w:numId w:val="44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је отпоран на атмосферске утицаје и </w:t>
            </w: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lastRenderedPageBreak/>
              <w:t>старење.</w:t>
            </w:r>
          </w:p>
          <w:p w:rsidR="00DD209F" w:rsidRPr="00DD209F" w:rsidRDefault="00DD209F" w:rsidP="004A579A">
            <w:pPr>
              <w:numPr>
                <w:ilvl w:val="0"/>
                <w:numId w:val="44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Да не садржи раствараче и да је без мириса.</w:t>
            </w:r>
          </w:p>
          <w:p w:rsidR="00DD209F" w:rsidRPr="00DD209F" w:rsidRDefault="00DD209F" w:rsidP="004A579A">
            <w:pPr>
              <w:numPr>
                <w:ilvl w:val="0"/>
                <w:numId w:val="44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не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парви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 корозију.</w:t>
            </w:r>
          </w:p>
          <w:p w:rsidR="00DD209F" w:rsidRPr="00DD209F" w:rsidRDefault="00DD209F" w:rsidP="004A579A">
            <w:pPr>
              <w:numPr>
                <w:ilvl w:val="0"/>
                <w:numId w:val="44"/>
              </w:numPr>
              <w:spacing w:before="0" w:after="200" w:line="276" w:lineRule="auto"/>
              <w:contextualSpacing/>
              <w:jc w:val="left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Да не садржи </w:t>
            </w:r>
            <w:proofErr w:type="spellStart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>изоцијанате</w:t>
            </w:r>
            <w:proofErr w:type="spellEnd"/>
            <w:r w:rsidRPr="00DD209F">
              <w:rPr>
                <w:rFonts w:eastAsia="Calibri" w:cs="Arial"/>
                <w:color w:val="000000"/>
                <w:sz w:val="20"/>
                <w:szCs w:val="20"/>
                <w:lang w:val="sr-Cyrl-RS"/>
              </w:rPr>
              <w:t xml:space="preserve"> и силикон.</w:t>
            </w:r>
          </w:p>
          <w:p w:rsidR="00DD209F" w:rsidRPr="00DD209F" w:rsidRDefault="00DD209F" w:rsidP="00DD209F">
            <w:pPr>
              <w:spacing w:before="0" w:line="276" w:lineRule="auto"/>
              <w:jc w:val="left"/>
              <w:rPr>
                <w:rFonts w:eastAsia="Calibri" w:cs="Arial"/>
                <w:color w:val="000000"/>
                <w:sz w:val="6"/>
                <w:szCs w:val="6"/>
                <w:lang w:val="sr-Cyrl-RS"/>
              </w:rPr>
            </w:pPr>
          </w:p>
          <w:p w:rsidR="00DD209F" w:rsidRPr="009D2348" w:rsidRDefault="009D2348" w:rsidP="009D2348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Минимално п</w:t>
            </w:r>
            <w:r w:rsidR="0059125D" w:rsidRPr="0059125D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аковање </w:t>
            </w:r>
            <w:proofErr w:type="spellStart"/>
            <w:r w:rsidR="0059125D" w:rsidRPr="0059125D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>Картуша</w:t>
            </w:r>
            <w:proofErr w:type="spellEnd"/>
            <w:r w:rsidR="0059125D" w:rsidRPr="0059125D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280</w:t>
            </w:r>
            <w:r w:rsidR="0059125D" w:rsidRPr="0059125D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Latn-RS"/>
              </w:rPr>
              <w:t xml:space="preserve"> ml</w:t>
            </w:r>
            <w:r w:rsidR="0059125D" w:rsidRPr="0059125D">
              <w:rPr>
                <w:rFonts w:eastAsia="Calibri" w:cs="Arial"/>
                <w:b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</w:pPr>
            <w:r w:rsidRPr="00DD209F">
              <w:rPr>
                <w:rFonts w:eastAsia="Calibri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F" w:rsidRPr="00DD209F" w:rsidRDefault="00DD209F" w:rsidP="00DD209F">
            <w:pPr>
              <w:spacing w:before="0" w:line="276" w:lineRule="auto"/>
              <w:jc w:val="center"/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</w:pPr>
            <w:r w:rsidRPr="00DD209F">
              <w:rPr>
                <w:rFonts w:eastAsia="Calibri" w:cs="Arial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spacing w:before="0" w:after="200" w:line="276" w:lineRule="auto"/>
              <w:jc w:val="left"/>
              <w:rPr>
                <w:rFonts w:ascii="Calibri" w:eastAsia="Calibri" w:hAnsi="Calibri"/>
              </w:rPr>
            </w:pPr>
          </w:p>
        </w:tc>
      </w:tr>
    </w:tbl>
    <w:p w:rsidR="00DD209F" w:rsidRDefault="00DD209F" w:rsidP="00343A18">
      <w:pPr>
        <w:widowControl w:val="0"/>
        <w:spacing w:before="0"/>
        <w:rPr>
          <w:rFonts w:eastAsia="Arial Unicode MS" w:cs="Arial"/>
          <w:sz w:val="24"/>
          <w:szCs w:val="24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DD209F" w:rsidRPr="00DD209F" w:rsidTr="00C55485">
        <w:trPr>
          <w:trHeight w:val="418"/>
        </w:trPr>
        <w:tc>
          <w:tcPr>
            <w:tcW w:w="568" w:type="dxa"/>
            <w:vAlign w:val="center"/>
          </w:tcPr>
          <w:p w:rsidR="00DD209F" w:rsidRPr="00DD209F" w:rsidRDefault="00DD209F" w:rsidP="00DD209F">
            <w:pPr>
              <w:widowControl w:val="0"/>
              <w:spacing w:before="0"/>
              <w:rPr>
                <w:rFonts w:eastAsia="Arial Unicode MS" w:cs="Arial"/>
                <w:b/>
                <w:sz w:val="24"/>
                <w:szCs w:val="24"/>
                <w:lang w:val="sr-Latn-CS"/>
              </w:rPr>
            </w:pPr>
            <w:r w:rsidRPr="00DD209F">
              <w:rPr>
                <w:rFonts w:eastAsia="Arial Unicode MS" w:cs="Arial"/>
                <w:b/>
                <w:sz w:val="24"/>
                <w:szCs w:val="24"/>
              </w:rPr>
              <w:t>I</w:t>
            </w:r>
          </w:p>
        </w:tc>
        <w:tc>
          <w:tcPr>
            <w:tcW w:w="6740" w:type="dxa"/>
            <w:vAlign w:val="center"/>
          </w:tcPr>
          <w:p w:rsidR="00DD209F" w:rsidRPr="00DD209F" w:rsidRDefault="00DD209F" w:rsidP="00DD209F">
            <w:pPr>
              <w:widowControl w:val="0"/>
              <w:spacing w:before="0"/>
              <w:rPr>
                <w:rFonts w:eastAsia="Arial Unicode MS" w:cs="Arial"/>
                <w:b/>
                <w:sz w:val="24"/>
                <w:szCs w:val="24"/>
                <w:lang w:val="sr-Cyrl-RS"/>
              </w:rPr>
            </w:pPr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УКУПНО ПОНУЂЕНА ЦЕНА  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без</w:t>
            </w:r>
            <w:proofErr w:type="spellEnd"/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 ПДВ 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динара</w:t>
            </w:r>
            <w:proofErr w:type="spellEnd"/>
          </w:p>
          <w:p w:rsidR="00DD209F" w:rsidRPr="00DD209F" w:rsidRDefault="00DD209F" w:rsidP="00DD209F">
            <w:pPr>
              <w:widowControl w:val="0"/>
              <w:spacing w:before="0"/>
              <w:rPr>
                <w:rFonts w:eastAsia="Arial Unicode MS" w:cs="Arial"/>
                <w:b/>
                <w:sz w:val="24"/>
                <w:szCs w:val="24"/>
              </w:rPr>
            </w:pPr>
            <w:r w:rsidRPr="00DD209F">
              <w:rPr>
                <w:rFonts w:eastAsia="Arial Unicode MS" w:cs="Arial"/>
                <w:b/>
                <w:sz w:val="24"/>
                <w:szCs w:val="24"/>
              </w:rPr>
              <w:t>(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збир</w:t>
            </w:r>
            <w:proofErr w:type="spellEnd"/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колоне</w:t>
            </w:r>
            <w:proofErr w:type="spellEnd"/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бр</w:t>
            </w:r>
            <w:proofErr w:type="spellEnd"/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. </w:t>
            </w:r>
            <w:r w:rsidRPr="00DD209F">
              <w:rPr>
                <w:rFonts w:eastAsia="Arial Unicode MS" w:cs="Arial"/>
                <w:b/>
                <w:sz w:val="24"/>
                <w:szCs w:val="24"/>
                <w:lang w:val="sr-Cyrl-CS"/>
              </w:rPr>
              <w:t>7</w:t>
            </w:r>
            <w:r w:rsidRPr="00DD209F">
              <w:rPr>
                <w:rFonts w:eastAsia="Arial Unicode MS" w:cs="Arial"/>
                <w:b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DD209F" w:rsidRPr="00DD209F" w:rsidRDefault="00DD209F" w:rsidP="00DD209F">
            <w:pPr>
              <w:widowControl w:val="0"/>
              <w:spacing w:befor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DD209F" w:rsidRPr="00DD209F" w:rsidTr="00C5548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D209F" w:rsidRPr="00DD209F" w:rsidRDefault="00DD209F" w:rsidP="00DD209F">
            <w:pPr>
              <w:widowControl w:val="0"/>
              <w:spacing w:before="0"/>
              <w:rPr>
                <w:rFonts w:eastAsia="Arial Unicode MS" w:cs="Arial"/>
                <w:b/>
                <w:sz w:val="24"/>
                <w:szCs w:val="24"/>
                <w:lang w:val="sr-Latn-CS"/>
              </w:rPr>
            </w:pPr>
            <w:r w:rsidRPr="00DD209F">
              <w:rPr>
                <w:rFonts w:eastAsia="Arial Unicode MS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widowControl w:val="0"/>
              <w:spacing w:before="0"/>
              <w:rPr>
                <w:rFonts w:eastAsia="Arial Unicode MS" w:cs="Arial"/>
                <w:b/>
                <w:sz w:val="24"/>
                <w:szCs w:val="24"/>
                <w:lang w:val="sr-Cyrl-RS"/>
              </w:rPr>
            </w:pPr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УКУПАН ИЗНОС  ПДВ 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widowControl w:val="0"/>
              <w:spacing w:befor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DD209F" w:rsidRPr="00DD209F" w:rsidTr="00C5548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D209F" w:rsidRPr="00DD209F" w:rsidRDefault="00DD209F" w:rsidP="00DD209F">
            <w:pPr>
              <w:widowControl w:val="0"/>
              <w:spacing w:before="0"/>
              <w:rPr>
                <w:rFonts w:eastAsia="Arial Unicode MS" w:cs="Arial"/>
                <w:b/>
                <w:sz w:val="24"/>
                <w:szCs w:val="24"/>
                <w:lang w:val="sr-Latn-CS"/>
              </w:rPr>
            </w:pPr>
            <w:r w:rsidRPr="00DD209F">
              <w:rPr>
                <w:rFonts w:eastAsia="Arial Unicode MS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09F" w:rsidRPr="00DD209F" w:rsidRDefault="00DD209F" w:rsidP="00DD209F">
            <w:pPr>
              <w:widowControl w:val="0"/>
              <w:spacing w:before="0"/>
              <w:rPr>
                <w:rFonts w:eastAsia="Arial Unicode MS" w:cs="Arial"/>
                <w:b/>
                <w:sz w:val="24"/>
                <w:szCs w:val="24"/>
              </w:rPr>
            </w:pPr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УКУПНО ПОНУЂЕНА ЦЕНА  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са</w:t>
            </w:r>
            <w:proofErr w:type="spellEnd"/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 ПДВ</w:t>
            </w:r>
          </w:p>
          <w:p w:rsidR="00DD209F" w:rsidRPr="00DD209F" w:rsidRDefault="00DD209F" w:rsidP="00DD209F">
            <w:pPr>
              <w:widowControl w:val="0"/>
              <w:spacing w:before="0"/>
              <w:rPr>
                <w:rFonts w:eastAsia="Arial Unicode MS" w:cs="Arial"/>
                <w:b/>
                <w:sz w:val="24"/>
                <w:szCs w:val="24"/>
                <w:lang w:val="sr-Cyrl-RS"/>
              </w:rPr>
            </w:pPr>
            <w:r w:rsidRPr="00DD209F">
              <w:rPr>
                <w:rFonts w:eastAsia="Arial Unicode MS" w:cs="Arial"/>
                <w:b/>
                <w:sz w:val="24"/>
                <w:szCs w:val="24"/>
              </w:rPr>
              <w:t>(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ред</w:t>
            </w:r>
            <w:proofErr w:type="spellEnd"/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. 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бр</w:t>
            </w:r>
            <w:proofErr w:type="spellEnd"/>
            <w:r w:rsidRPr="00DD209F">
              <w:rPr>
                <w:rFonts w:eastAsia="Arial Unicode MS" w:cs="Arial"/>
                <w:b/>
                <w:sz w:val="24"/>
                <w:szCs w:val="24"/>
              </w:rPr>
              <w:t>.</w:t>
            </w:r>
            <w:r w:rsidRPr="00DD209F">
              <w:rPr>
                <w:rFonts w:eastAsia="Arial Unicode MS" w:cs="Arial"/>
                <w:b/>
                <w:sz w:val="24"/>
                <w:szCs w:val="24"/>
                <w:lang w:val="sr-Latn-CS"/>
              </w:rPr>
              <w:t>I</w:t>
            </w:r>
            <w:r w:rsidRPr="00DD209F">
              <w:rPr>
                <w:rFonts w:eastAsia="Arial Unicode MS" w:cs="Arial"/>
                <w:b/>
                <w:sz w:val="24"/>
                <w:szCs w:val="24"/>
              </w:rPr>
              <w:t>+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ред.бр</w:t>
            </w:r>
            <w:proofErr w:type="spellEnd"/>
            <w:r w:rsidRPr="00DD209F">
              <w:rPr>
                <w:rFonts w:eastAsia="Arial Unicode MS" w:cs="Arial"/>
                <w:b/>
                <w:sz w:val="24"/>
                <w:szCs w:val="24"/>
              </w:rPr>
              <w:t>.</w:t>
            </w:r>
            <w:r w:rsidRPr="00DD209F">
              <w:rPr>
                <w:rFonts w:eastAsia="Arial Unicode MS" w:cs="Arial"/>
                <w:b/>
                <w:sz w:val="24"/>
                <w:szCs w:val="24"/>
                <w:lang w:val="sr-Latn-CS"/>
              </w:rPr>
              <w:t>II</w:t>
            </w:r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) 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D209F" w:rsidRPr="00DD209F" w:rsidRDefault="00DD209F" w:rsidP="00DD209F">
            <w:pPr>
              <w:widowControl w:val="0"/>
              <w:spacing w:before="0"/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DD209F" w:rsidRDefault="00DD209F" w:rsidP="00343A18">
      <w:pPr>
        <w:widowControl w:val="0"/>
        <w:spacing w:before="0"/>
        <w:rPr>
          <w:rFonts w:eastAsia="Arial Unicode MS" w:cs="Arial"/>
          <w:sz w:val="24"/>
          <w:szCs w:val="24"/>
        </w:rPr>
      </w:pPr>
    </w:p>
    <w:p w:rsidR="00DD209F" w:rsidRDefault="00DD209F" w:rsidP="00343A18">
      <w:pPr>
        <w:widowControl w:val="0"/>
        <w:spacing w:before="0"/>
        <w:rPr>
          <w:rFonts w:eastAsia="Arial Unicode MS" w:cs="Arial"/>
          <w:sz w:val="24"/>
          <w:szCs w:val="24"/>
          <w:lang w:val="sr-Cyrl-RS"/>
        </w:rPr>
      </w:pPr>
    </w:p>
    <w:p w:rsidR="00EA2743" w:rsidRPr="00EA2743" w:rsidRDefault="00EA2743" w:rsidP="00343A18">
      <w:pPr>
        <w:widowControl w:val="0"/>
        <w:spacing w:before="0"/>
        <w:rPr>
          <w:rFonts w:eastAsia="Arial Unicode MS" w:cs="Arial"/>
          <w:sz w:val="24"/>
          <w:szCs w:val="24"/>
          <w:lang w:val="sr-Cyrl-RS"/>
        </w:rPr>
      </w:pPr>
    </w:p>
    <w:p w:rsidR="00DD209F" w:rsidRPr="001B7DC0" w:rsidRDefault="00EA2743" w:rsidP="00343A18">
      <w:pPr>
        <w:widowControl w:val="0"/>
        <w:spacing w:before="0"/>
        <w:rPr>
          <w:rFonts w:eastAsia="Arial Unicode MS" w:cs="Arial"/>
          <w:sz w:val="36"/>
          <w:szCs w:val="36"/>
          <w:lang w:val="sr-Cyrl-RS"/>
        </w:rPr>
      </w:pPr>
      <w:r w:rsidRPr="001B7DC0">
        <w:rPr>
          <w:rFonts w:eastAsia="Arial Unicode MS" w:cs="Arial"/>
          <w:b/>
          <w:sz w:val="36"/>
          <w:szCs w:val="36"/>
          <w:lang w:val="sr-Cyrl-RS"/>
        </w:rPr>
        <w:t>Укупно Табела 1 + Табела 2</w:t>
      </w: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9"/>
        <w:gridCol w:w="2769"/>
      </w:tblGrid>
      <w:tr w:rsidR="00EA2743" w:rsidRPr="00DD209F" w:rsidTr="00F530A1">
        <w:trPr>
          <w:trHeight w:val="418"/>
        </w:trPr>
        <w:tc>
          <w:tcPr>
            <w:tcW w:w="6740" w:type="dxa"/>
            <w:vAlign w:val="center"/>
          </w:tcPr>
          <w:p w:rsidR="00EA2743" w:rsidRPr="00DD209F" w:rsidRDefault="00EA2743" w:rsidP="00F530A1">
            <w:pPr>
              <w:widowControl w:val="0"/>
              <w:spacing w:before="0"/>
              <w:rPr>
                <w:rFonts w:eastAsia="Arial Unicode MS" w:cs="Arial"/>
                <w:b/>
                <w:sz w:val="24"/>
                <w:szCs w:val="24"/>
                <w:lang w:val="sr-Cyrl-RS"/>
              </w:rPr>
            </w:pPr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УКУПНО ПОНУЂЕНА ЦЕНА  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без</w:t>
            </w:r>
            <w:proofErr w:type="spellEnd"/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 ПДВ 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динара</w:t>
            </w:r>
            <w:proofErr w:type="spellEnd"/>
          </w:p>
          <w:p w:rsidR="00EA2743" w:rsidRPr="00EA2743" w:rsidRDefault="00EA2743" w:rsidP="00F530A1">
            <w:pPr>
              <w:widowControl w:val="0"/>
              <w:spacing w:before="0"/>
              <w:rPr>
                <w:rFonts w:eastAsia="Arial Unicode MS" w:cs="Arial"/>
                <w:b/>
                <w:sz w:val="24"/>
                <w:szCs w:val="24"/>
                <w:lang w:val="sr-Cyrl-RS"/>
              </w:rPr>
            </w:pPr>
            <w:r>
              <w:rPr>
                <w:rFonts w:eastAsia="Arial Unicode MS" w:cs="Arial"/>
                <w:b/>
                <w:sz w:val="24"/>
                <w:szCs w:val="24"/>
                <w:lang w:val="sr-Cyrl-RS"/>
              </w:rPr>
              <w:t>Табела 1 + Табела 2</w:t>
            </w:r>
          </w:p>
        </w:tc>
        <w:tc>
          <w:tcPr>
            <w:tcW w:w="2610" w:type="dxa"/>
          </w:tcPr>
          <w:p w:rsidR="00EA2743" w:rsidRPr="00DD209F" w:rsidRDefault="00EA2743" w:rsidP="00F530A1">
            <w:pPr>
              <w:widowControl w:val="0"/>
              <w:spacing w:befor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EA2743" w:rsidRPr="00DD209F" w:rsidTr="00F530A1">
        <w:trPr>
          <w:trHeight w:val="610"/>
        </w:trPr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2743" w:rsidRPr="00EA2743" w:rsidRDefault="00EA2743" w:rsidP="00F530A1">
            <w:pPr>
              <w:widowControl w:val="0"/>
              <w:spacing w:before="0"/>
              <w:rPr>
                <w:rFonts w:eastAsia="Arial Unicode MS" w:cs="Arial"/>
                <w:b/>
                <w:sz w:val="24"/>
                <w:szCs w:val="24"/>
                <w:lang w:val="sr-Cyrl-RS"/>
              </w:rPr>
            </w:pPr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УКУПАН ИЗНОС  ПДВ 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динара</w:t>
            </w:r>
            <w:proofErr w:type="spellEnd"/>
            <w:r>
              <w:rPr>
                <w:rFonts w:eastAsia="Arial Unicode MS" w:cs="Arial"/>
                <w:b/>
                <w:sz w:val="24"/>
                <w:szCs w:val="24"/>
                <w:lang w:val="sr-Cyrl-RS"/>
              </w:rPr>
              <w:t xml:space="preserve">, Табела 1 + Табела 2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A2743" w:rsidRPr="00DD209F" w:rsidRDefault="00EA2743" w:rsidP="00F530A1">
            <w:pPr>
              <w:widowControl w:val="0"/>
              <w:spacing w:befor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EA2743" w:rsidRPr="00DD209F" w:rsidTr="00F530A1">
        <w:trPr>
          <w:trHeight w:val="562"/>
        </w:trPr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2743" w:rsidRPr="00DD209F" w:rsidRDefault="00EA2743" w:rsidP="00F530A1">
            <w:pPr>
              <w:widowControl w:val="0"/>
              <w:spacing w:before="0"/>
              <w:rPr>
                <w:rFonts w:eastAsia="Arial Unicode MS" w:cs="Arial"/>
                <w:b/>
                <w:sz w:val="24"/>
                <w:szCs w:val="24"/>
              </w:rPr>
            </w:pPr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УКУПНО ПОНУЂЕНА ЦЕНА  </w:t>
            </w:r>
            <w:proofErr w:type="spellStart"/>
            <w:r w:rsidRPr="00DD209F">
              <w:rPr>
                <w:rFonts w:eastAsia="Arial Unicode MS" w:cs="Arial"/>
                <w:b/>
                <w:sz w:val="24"/>
                <w:szCs w:val="24"/>
              </w:rPr>
              <w:t>са</w:t>
            </w:r>
            <w:proofErr w:type="spellEnd"/>
            <w:r w:rsidRPr="00DD209F">
              <w:rPr>
                <w:rFonts w:eastAsia="Arial Unicode MS" w:cs="Arial"/>
                <w:b/>
                <w:sz w:val="24"/>
                <w:szCs w:val="24"/>
              </w:rPr>
              <w:t xml:space="preserve"> ПДВ</w:t>
            </w:r>
          </w:p>
          <w:p w:rsidR="00EA2743" w:rsidRPr="00DD209F" w:rsidRDefault="00EA2743" w:rsidP="00F530A1">
            <w:pPr>
              <w:widowControl w:val="0"/>
              <w:spacing w:before="0"/>
              <w:rPr>
                <w:rFonts w:eastAsia="Arial Unicode MS" w:cs="Arial"/>
                <w:b/>
                <w:sz w:val="24"/>
                <w:szCs w:val="24"/>
                <w:lang w:val="sr-Cyrl-RS"/>
              </w:rPr>
            </w:pPr>
            <w:r>
              <w:rPr>
                <w:rFonts w:eastAsia="Arial Unicode MS" w:cs="Arial"/>
                <w:b/>
                <w:sz w:val="24"/>
                <w:szCs w:val="24"/>
                <w:lang w:val="sr-Cyrl-RS"/>
              </w:rPr>
              <w:t>Табела 1 + Табела 2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A2743" w:rsidRPr="00DD209F" w:rsidRDefault="00EA2743" w:rsidP="00F530A1">
            <w:pPr>
              <w:widowControl w:val="0"/>
              <w:spacing w:before="0"/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DD209F" w:rsidRDefault="00DD209F" w:rsidP="00343A18">
      <w:pPr>
        <w:widowControl w:val="0"/>
        <w:spacing w:before="0"/>
        <w:rPr>
          <w:rFonts w:eastAsia="Arial Unicode MS" w:cs="Arial"/>
          <w:sz w:val="24"/>
          <w:szCs w:val="24"/>
        </w:rPr>
      </w:pPr>
    </w:p>
    <w:p w:rsidR="00DD209F" w:rsidRDefault="00DD209F" w:rsidP="00343A18">
      <w:pPr>
        <w:widowControl w:val="0"/>
        <w:spacing w:before="0"/>
        <w:rPr>
          <w:rFonts w:eastAsia="Arial Unicode MS" w:cs="Arial"/>
          <w:sz w:val="24"/>
          <w:szCs w:val="24"/>
        </w:rPr>
      </w:pPr>
    </w:p>
    <w:p w:rsidR="00DD209F" w:rsidRDefault="00DD209F" w:rsidP="00343A18">
      <w:pPr>
        <w:widowControl w:val="0"/>
        <w:spacing w:before="0"/>
        <w:rPr>
          <w:rFonts w:eastAsia="Arial Unicode MS" w:cs="Arial"/>
          <w:sz w:val="24"/>
          <w:szCs w:val="24"/>
        </w:rPr>
      </w:pPr>
    </w:p>
    <w:p w:rsidR="00DD209F" w:rsidRPr="00DD209F" w:rsidRDefault="00DD209F" w:rsidP="00343A18">
      <w:pPr>
        <w:widowControl w:val="0"/>
        <w:spacing w:before="0"/>
        <w:rPr>
          <w:rFonts w:eastAsia="Arial Unicode MS" w:cs="Arial"/>
          <w:sz w:val="24"/>
          <w:szCs w:val="24"/>
          <w:lang w:val="sr-Cyrl-RS"/>
        </w:rPr>
      </w:pPr>
    </w:p>
    <w:p w:rsidR="00DD209F" w:rsidRPr="00EC5BB4" w:rsidRDefault="00DD209F" w:rsidP="00343A18">
      <w:pPr>
        <w:widowControl w:val="0"/>
        <w:spacing w:before="0"/>
        <w:rPr>
          <w:rFonts w:eastAsia="Arial Unicode MS"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EC5BB4" w:rsidTr="00BC01DC">
        <w:trPr>
          <w:jc w:val="center"/>
        </w:trPr>
        <w:tc>
          <w:tcPr>
            <w:tcW w:w="3882" w:type="dxa"/>
          </w:tcPr>
          <w:p w:rsidR="00343A18" w:rsidRPr="00EC5BB4" w:rsidRDefault="00343A18" w:rsidP="00BC01DC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EC5BB4">
              <w:rPr>
                <w:rFonts w:cs="Arial"/>
                <w:sz w:val="24"/>
                <w:szCs w:val="24"/>
              </w:rPr>
              <w:t>Датум</w:t>
            </w:r>
            <w:proofErr w:type="spellEnd"/>
            <w:r w:rsidRPr="00EC5BB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343A18" w:rsidRPr="00EC5BB4" w:rsidRDefault="00343A18" w:rsidP="00BC01DC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343A18" w:rsidRPr="00EC5BB4" w:rsidRDefault="00343A18" w:rsidP="00BC01DC">
            <w:pPr>
              <w:spacing w:before="0"/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sz w:val="24"/>
                <w:szCs w:val="24"/>
                <w:lang w:val="sr-Cyrl-CS"/>
              </w:rPr>
              <w:t>П</w:t>
            </w:r>
            <w:proofErr w:type="spellStart"/>
            <w:r w:rsidRPr="00EC5BB4">
              <w:rPr>
                <w:rFonts w:cs="Arial"/>
                <w:sz w:val="24"/>
                <w:szCs w:val="24"/>
              </w:rPr>
              <w:t>онуђач</w:t>
            </w:r>
            <w:proofErr w:type="spellEnd"/>
          </w:p>
        </w:tc>
      </w:tr>
      <w:tr w:rsidR="00343A18" w:rsidRPr="00EC5BB4" w:rsidTr="00BC01DC">
        <w:trPr>
          <w:jc w:val="center"/>
        </w:trPr>
        <w:tc>
          <w:tcPr>
            <w:tcW w:w="3882" w:type="dxa"/>
          </w:tcPr>
          <w:p w:rsidR="00343A18" w:rsidRPr="00EC5BB4" w:rsidRDefault="00343A18" w:rsidP="00BC01DC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3A18" w:rsidRPr="00EC5BB4" w:rsidRDefault="00343A18" w:rsidP="00BC01DC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343A18" w:rsidRPr="00EC5BB4" w:rsidRDefault="00343A18" w:rsidP="00BC01DC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43A18" w:rsidRPr="00EC5BB4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43A18" w:rsidRPr="00EC5BB4" w:rsidRDefault="00343A18" w:rsidP="00BC01DC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3A18" w:rsidRPr="00EC5BB4" w:rsidRDefault="00343A18" w:rsidP="00BC01DC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43A18" w:rsidRPr="00EC5BB4" w:rsidRDefault="00343A18" w:rsidP="00BC01DC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43A18" w:rsidRPr="00EC5BB4" w:rsidTr="00BC01D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43A18" w:rsidRPr="00EC5BB4" w:rsidRDefault="00343A18" w:rsidP="00BC01DC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3A18" w:rsidRPr="00EC5BB4" w:rsidRDefault="00343A18" w:rsidP="00BC01DC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43A18" w:rsidRPr="00EC5BB4" w:rsidRDefault="00343A18" w:rsidP="00BC01DC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343A18" w:rsidRPr="00EC5BB4" w:rsidRDefault="00343A18" w:rsidP="00343A18">
      <w:pPr>
        <w:spacing w:before="0"/>
        <w:rPr>
          <w:rFonts w:cs="Arial"/>
          <w:b/>
          <w:sz w:val="24"/>
          <w:szCs w:val="24"/>
          <w:lang w:val="sr-Latn-CS"/>
        </w:rPr>
      </w:pPr>
    </w:p>
    <w:p w:rsidR="00343A18" w:rsidRDefault="00343A18" w:rsidP="00343A18">
      <w:pPr>
        <w:spacing w:before="0"/>
        <w:rPr>
          <w:rFonts w:cs="Arial"/>
          <w:b/>
          <w:i/>
          <w:sz w:val="20"/>
          <w:szCs w:val="20"/>
          <w:lang w:val="sr-Cyrl-CS"/>
        </w:rPr>
      </w:pPr>
      <w:r w:rsidRPr="0042687E">
        <w:rPr>
          <w:rFonts w:cs="Arial"/>
          <w:b/>
          <w:i/>
          <w:sz w:val="20"/>
          <w:szCs w:val="20"/>
          <w:lang w:val="sr-Cyrl-CS"/>
        </w:rPr>
        <w:t>Напомена:</w:t>
      </w:r>
    </w:p>
    <w:p w:rsidR="00407121" w:rsidRPr="0042687E" w:rsidRDefault="00407121" w:rsidP="00343A18">
      <w:pPr>
        <w:spacing w:before="0"/>
        <w:rPr>
          <w:rFonts w:cs="Arial"/>
          <w:b/>
          <w:i/>
          <w:sz w:val="20"/>
          <w:szCs w:val="20"/>
          <w:lang w:val="sr-Cyrl-CS"/>
        </w:rPr>
      </w:pPr>
    </w:p>
    <w:p w:rsidR="00343A18" w:rsidRPr="0042687E" w:rsidRDefault="00343A18" w:rsidP="00343A18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:rsidR="00343A18" w:rsidRPr="0042687E" w:rsidRDefault="00343A18" w:rsidP="00343A18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7E7BB8" w:rsidRPr="003F78CD" w:rsidRDefault="007E7BB8" w:rsidP="003F78CD">
      <w:pPr>
        <w:spacing w:before="0"/>
        <w:rPr>
          <w:rFonts w:eastAsia="Calibri" w:cs="Arial"/>
          <w:noProof/>
          <w:color w:val="000000" w:themeColor="text1"/>
          <w:sz w:val="24"/>
          <w:szCs w:val="24"/>
          <w:lang w:val="sr-Cyrl-RS"/>
        </w:rPr>
      </w:pPr>
    </w:p>
    <w:sectPr w:rsidR="007E7BB8" w:rsidRPr="003F78CD" w:rsidSect="000C50A0"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35" w:rsidRDefault="006A0A35">
      <w:r>
        <w:separator/>
      </w:r>
    </w:p>
    <w:p w:rsidR="006A0A35" w:rsidRDefault="006A0A35"/>
  </w:endnote>
  <w:endnote w:type="continuationSeparator" w:id="0">
    <w:p w:rsidR="006A0A35" w:rsidRDefault="006A0A35">
      <w:r>
        <w:continuationSeparator/>
      </w:r>
    </w:p>
    <w:p w:rsidR="006A0A35" w:rsidRDefault="006A0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Lucida Sans Unicode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A1" w:rsidRDefault="00F530A1" w:rsidP="00841BE7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30A1" w:rsidRDefault="00F530A1" w:rsidP="00841BE7">
    <w:pPr>
      <w:pStyle w:val="ac"/>
      <w:ind w:right="360"/>
    </w:pPr>
  </w:p>
  <w:p w:rsidR="00F530A1" w:rsidRDefault="00F530A1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A1" w:rsidRPr="00EC5BB4" w:rsidRDefault="00F530A1" w:rsidP="004276AD">
    <w:pPr>
      <w:pStyle w:val="ac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a4"/>
        <w:rFonts w:cs="Arial"/>
        <w:b/>
        <w:szCs w:val="24"/>
      </w:rPr>
      <w:fldChar w:fldCharType="begin"/>
    </w:r>
    <w:r w:rsidRPr="00EC5BB4">
      <w:rPr>
        <w:rStyle w:val="a4"/>
        <w:rFonts w:cs="Arial"/>
        <w:b/>
        <w:szCs w:val="24"/>
      </w:rPr>
      <w:instrText xml:space="preserve"> PAGE </w:instrText>
    </w:r>
    <w:r w:rsidRPr="00EC5BB4">
      <w:rPr>
        <w:rStyle w:val="a4"/>
        <w:rFonts w:cs="Arial"/>
        <w:b/>
        <w:szCs w:val="24"/>
      </w:rPr>
      <w:fldChar w:fldCharType="separate"/>
    </w:r>
    <w:r w:rsidR="00897E29">
      <w:rPr>
        <w:rStyle w:val="a4"/>
        <w:rFonts w:cs="Arial"/>
        <w:b/>
        <w:noProof/>
        <w:szCs w:val="24"/>
      </w:rPr>
      <w:t>15</w:t>
    </w:r>
    <w:r w:rsidRPr="00EC5BB4">
      <w:rPr>
        <w:rStyle w:val="a4"/>
        <w:rFonts w:cs="Arial"/>
        <w:b/>
        <w:szCs w:val="24"/>
      </w:rPr>
      <w:fldChar w:fldCharType="end"/>
    </w:r>
    <w:r w:rsidRPr="00EC5BB4">
      <w:rPr>
        <w:rStyle w:val="a4"/>
        <w:rFonts w:cs="Arial"/>
        <w:b/>
        <w:szCs w:val="24"/>
      </w:rPr>
      <w:t xml:space="preserve"> од </w:t>
    </w:r>
    <w:r w:rsidRPr="00EC5BB4">
      <w:rPr>
        <w:rStyle w:val="a4"/>
        <w:rFonts w:cs="Arial"/>
        <w:b/>
        <w:szCs w:val="24"/>
      </w:rPr>
      <w:fldChar w:fldCharType="begin"/>
    </w:r>
    <w:r w:rsidRPr="00EC5BB4">
      <w:rPr>
        <w:rStyle w:val="a4"/>
        <w:rFonts w:cs="Arial"/>
        <w:b/>
        <w:szCs w:val="24"/>
      </w:rPr>
      <w:instrText xml:space="preserve"> NUMPAGES </w:instrText>
    </w:r>
    <w:r w:rsidRPr="00EC5BB4">
      <w:rPr>
        <w:rStyle w:val="a4"/>
        <w:rFonts w:cs="Arial"/>
        <w:b/>
        <w:szCs w:val="24"/>
      </w:rPr>
      <w:fldChar w:fldCharType="separate"/>
    </w:r>
    <w:r w:rsidR="00897E29">
      <w:rPr>
        <w:rStyle w:val="a4"/>
        <w:rFonts w:cs="Arial"/>
        <w:b/>
        <w:noProof/>
        <w:szCs w:val="24"/>
      </w:rPr>
      <w:t>15</w:t>
    </w:r>
    <w:r w:rsidRPr="00EC5BB4">
      <w:rPr>
        <w:rStyle w:val="a4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A1" w:rsidRPr="00EC5BB4" w:rsidRDefault="00F530A1" w:rsidP="004276AD">
    <w:pPr>
      <w:pStyle w:val="ac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a4"/>
        <w:rFonts w:cs="Arial"/>
        <w:b/>
        <w:szCs w:val="24"/>
      </w:rPr>
      <w:fldChar w:fldCharType="begin"/>
    </w:r>
    <w:r w:rsidRPr="00EC5BB4">
      <w:rPr>
        <w:rStyle w:val="a4"/>
        <w:rFonts w:cs="Arial"/>
        <w:b/>
        <w:szCs w:val="24"/>
      </w:rPr>
      <w:instrText xml:space="preserve"> PAGE </w:instrText>
    </w:r>
    <w:r w:rsidRPr="00EC5BB4">
      <w:rPr>
        <w:rStyle w:val="a4"/>
        <w:rFonts w:cs="Arial"/>
        <w:b/>
        <w:szCs w:val="24"/>
      </w:rPr>
      <w:fldChar w:fldCharType="separate"/>
    </w:r>
    <w:r w:rsidR="00897E29">
      <w:rPr>
        <w:rStyle w:val="a4"/>
        <w:rFonts w:cs="Arial"/>
        <w:b/>
        <w:noProof/>
        <w:szCs w:val="24"/>
      </w:rPr>
      <w:t>1</w:t>
    </w:r>
    <w:r w:rsidRPr="00EC5BB4">
      <w:rPr>
        <w:rStyle w:val="a4"/>
        <w:rFonts w:cs="Arial"/>
        <w:b/>
        <w:szCs w:val="24"/>
      </w:rPr>
      <w:fldChar w:fldCharType="end"/>
    </w:r>
    <w:r w:rsidRPr="00EC5BB4">
      <w:rPr>
        <w:rStyle w:val="a4"/>
        <w:rFonts w:cs="Arial"/>
        <w:b/>
        <w:szCs w:val="24"/>
      </w:rPr>
      <w:t xml:space="preserve"> од </w:t>
    </w:r>
    <w:r w:rsidRPr="00EC5BB4">
      <w:rPr>
        <w:rStyle w:val="a4"/>
        <w:rFonts w:cs="Arial"/>
        <w:b/>
        <w:szCs w:val="24"/>
      </w:rPr>
      <w:fldChar w:fldCharType="begin"/>
    </w:r>
    <w:r w:rsidRPr="00EC5BB4">
      <w:rPr>
        <w:rStyle w:val="a4"/>
        <w:rFonts w:cs="Arial"/>
        <w:b/>
        <w:szCs w:val="24"/>
      </w:rPr>
      <w:instrText xml:space="preserve"> NUMPAGES </w:instrText>
    </w:r>
    <w:r w:rsidRPr="00EC5BB4">
      <w:rPr>
        <w:rStyle w:val="a4"/>
        <w:rFonts w:cs="Arial"/>
        <w:b/>
        <w:szCs w:val="24"/>
      </w:rPr>
      <w:fldChar w:fldCharType="separate"/>
    </w:r>
    <w:r w:rsidR="00897E29">
      <w:rPr>
        <w:rStyle w:val="a4"/>
        <w:rFonts w:cs="Arial"/>
        <w:b/>
        <w:noProof/>
        <w:szCs w:val="24"/>
      </w:rPr>
      <w:t>15</w:t>
    </w:r>
    <w:r w:rsidRPr="00EC5BB4">
      <w:rPr>
        <w:rStyle w:val="a4"/>
        <w:rFonts w:cs="Arial"/>
        <w:b/>
        <w:szCs w:val="24"/>
      </w:rPr>
      <w:fldChar w:fldCharType="end"/>
    </w:r>
  </w:p>
  <w:p w:rsidR="00F530A1" w:rsidRDefault="00F530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35" w:rsidRDefault="006A0A35">
      <w:r>
        <w:separator/>
      </w:r>
    </w:p>
    <w:p w:rsidR="006A0A35" w:rsidRDefault="006A0A35"/>
  </w:footnote>
  <w:footnote w:type="continuationSeparator" w:id="0">
    <w:p w:rsidR="006A0A35" w:rsidRDefault="006A0A35">
      <w:r>
        <w:continuationSeparator/>
      </w:r>
    </w:p>
    <w:p w:rsidR="006A0A35" w:rsidRDefault="006A0A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A1" w:rsidRDefault="00F530A1" w:rsidP="004276AD">
    <w:pPr>
      <w:pStyle w:val="ab"/>
      <w:rPr>
        <w:sz w:val="20"/>
      </w:rPr>
    </w:pPr>
  </w:p>
  <w:p w:rsidR="00F530A1" w:rsidRDefault="00F530A1" w:rsidP="00C0091A">
    <w:pPr>
      <w:pStyle w:val="ab"/>
      <w:spacing w:before="0"/>
      <w:jc w:val="center"/>
      <w:rPr>
        <w:b/>
        <w:szCs w:val="24"/>
      </w:rPr>
    </w:pPr>
    <w:r w:rsidRPr="00C0091A">
      <w:rPr>
        <w:b/>
        <w:szCs w:val="24"/>
      </w:rPr>
      <w:t>ЈП „</w:t>
    </w:r>
    <w:proofErr w:type="spellStart"/>
    <w:r w:rsidRPr="00C0091A">
      <w:rPr>
        <w:b/>
        <w:szCs w:val="24"/>
      </w:rPr>
      <w:t>Електропривреда</w:t>
    </w:r>
    <w:proofErr w:type="spellEnd"/>
    <w:r w:rsidRPr="00C0091A">
      <w:rPr>
        <w:b/>
        <w:szCs w:val="24"/>
      </w:rPr>
      <w:t xml:space="preserve"> </w:t>
    </w:r>
    <w:proofErr w:type="spellStart"/>
    <w:r w:rsidRPr="00C0091A">
      <w:rPr>
        <w:b/>
        <w:szCs w:val="24"/>
      </w:rPr>
      <w:t>Србије</w:t>
    </w:r>
    <w:proofErr w:type="spellEnd"/>
    <w:proofErr w:type="gramStart"/>
    <w:r w:rsidRPr="00C0091A">
      <w:rPr>
        <w:b/>
        <w:szCs w:val="24"/>
      </w:rPr>
      <w:t xml:space="preserve">“ </w:t>
    </w:r>
    <w:proofErr w:type="spellStart"/>
    <w:r w:rsidRPr="00C0091A">
      <w:rPr>
        <w:b/>
        <w:szCs w:val="24"/>
      </w:rPr>
      <w:t>Београд</w:t>
    </w:r>
    <w:proofErr w:type="spellEnd"/>
    <w:proofErr w:type="gramEnd"/>
  </w:p>
  <w:p w:rsidR="00F530A1" w:rsidRDefault="00F530A1" w:rsidP="00C0091A">
    <w:pPr>
      <w:pStyle w:val="ab"/>
      <w:spacing w:before="0"/>
      <w:jc w:val="center"/>
      <w:rPr>
        <w:b/>
        <w:szCs w:val="24"/>
      </w:rPr>
    </w:pPr>
    <w:r w:rsidRPr="00C0091A">
      <w:rPr>
        <w:b/>
        <w:szCs w:val="24"/>
        <w:lang w:val="sr-Cyrl-RS"/>
      </w:rPr>
      <w:t>Огранак ,,Дринско – Лимске ХЕ,, Бајина Башта</w:t>
    </w:r>
  </w:p>
  <w:p w:rsidR="00F530A1" w:rsidRPr="00C0091A" w:rsidRDefault="00F530A1" w:rsidP="00C0091A">
    <w:pPr>
      <w:pStyle w:val="ab"/>
      <w:spacing w:before="0"/>
      <w:jc w:val="center"/>
      <w:rPr>
        <w:b/>
        <w:sz w:val="16"/>
        <w:szCs w:val="16"/>
      </w:rPr>
    </w:pPr>
  </w:p>
  <w:p w:rsidR="00F530A1" w:rsidRPr="008144E2" w:rsidRDefault="00F530A1" w:rsidP="00C0091A">
    <w:pPr>
      <w:pStyle w:val="1"/>
      <w:spacing w:before="0"/>
      <w:jc w:val="center"/>
      <w:rPr>
        <w:color w:val="FF0000"/>
        <w:sz w:val="24"/>
        <w:szCs w:val="24"/>
      </w:rPr>
    </w:pPr>
    <w:r w:rsidRPr="008144E2">
      <w:rPr>
        <w:sz w:val="24"/>
        <w:szCs w:val="24"/>
      </w:rPr>
      <w:t xml:space="preserve">Конкурсна документација </w:t>
    </w:r>
    <w:r w:rsidRPr="00A255E9">
      <w:rPr>
        <w:color w:val="000000" w:themeColor="text1"/>
        <w:sz w:val="24"/>
        <w:szCs w:val="24"/>
        <w:lang w:val="en-US"/>
      </w:rPr>
      <w:t>JNMV</w:t>
    </w:r>
    <w:r w:rsidRPr="00A255E9">
      <w:rPr>
        <w:color w:val="000000" w:themeColor="text1"/>
        <w:sz w:val="24"/>
        <w:szCs w:val="24"/>
        <w:lang w:val="sr-Cyrl-RS"/>
      </w:rPr>
      <w:t>/2100/0</w:t>
    </w:r>
    <w:r>
      <w:rPr>
        <w:color w:val="000000" w:themeColor="text1"/>
        <w:sz w:val="24"/>
        <w:szCs w:val="24"/>
        <w:lang w:val="en-US"/>
      </w:rPr>
      <w:t>105</w:t>
    </w:r>
    <w:r w:rsidRPr="00A255E9">
      <w:rPr>
        <w:color w:val="000000" w:themeColor="text1"/>
        <w:sz w:val="24"/>
        <w:szCs w:val="24"/>
        <w:lang w:val="sr-Cyrl-RS"/>
      </w:rPr>
      <w:t>/2016 - ББ</w:t>
    </w:r>
    <w:r w:rsidRPr="008144E2">
      <w:rPr>
        <w:color w:val="000000" w:themeColor="text1"/>
        <w:sz w:val="24"/>
        <w:szCs w:val="24"/>
        <w:lang w:val="sr-Cyrl-RS"/>
      </w:rPr>
      <w:t xml:space="preserve"> </w:t>
    </w:r>
    <w:r>
      <w:rPr>
        <w:color w:val="000000" w:themeColor="text1"/>
        <w:sz w:val="24"/>
        <w:szCs w:val="24"/>
        <w:lang w:val="sr-Cyrl-RS"/>
      </w:rPr>
      <w:t>и ЕМ</w:t>
    </w:r>
  </w:p>
  <w:p w:rsidR="00F530A1" w:rsidRPr="004276AD" w:rsidRDefault="00F530A1" w:rsidP="004276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A1" w:rsidRDefault="00F530A1" w:rsidP="00C0091A">
    <w:pPr>
      <w:pStyle w:val="ab"/>
      <w:spacing w:before="0"/>
      <w:jc w:val="center"/>
      <w:rPr>
        <w:b/>
        <w:szCs w:val="24"/>
      </w:rPr>
    </w:pPr>
  </w:p>
  <w:p w:rsidR="00F530A1" w:rsidRPr="00C0091A" w:rsidRDefault="00F530A1" w:rsidP="00C0091A">
    <w:pPr>
      <w:pStyle w:val="ab"/>
      <w:spacing w:before="0"/>
      <w:jc w:val="center"/>
      <w:rPr>
        <w:b/>
        <w:szCs w:val="24"/>
      </w:rPr>
    </w:pPr>
    <w:r w:rsidRPr="00C0091A">
      <w:rPr>
        <w:b/>
        <w:szCs w:val="24"/>
      </w:rPr>
      <w:t>ЈП „</w:t>
    </w:r>
    <w:proofErr w:type="spellStart"/>
    <w:r w:rsidRPr="00C0091A">
      <w:rPr>
        <w:b/>
        <w:szCs w:val="24"/>
      </w:rPr>
      <w:t>Електропривреда</w:t>
    </w:r>
    <w:proofErr w:type="spellEnd"/>
    <w:r w:rsidRPr="00C0091A">
      <w:rPr>
        <w:b/>
        <w:szCs w:val="24"/>
      </w:rPr>
      <w:t xml:space="preserve"> </w:t>
    </w:r>
    <w:proofErr w:type="spellStart"/>
    <w:r w:rsidRPr="00C0091A">
      <w:rPr>
        <w:b/>
        <w:szCs w:val="24"/>
      </w:rPr>
      <w:t>Србије</w:t>
    </w:r>
    <w:proofErr w:type="spellEnd"/>
    <w:proofErr w:type="gramStart"/>
    <w:r w:rsidRPr="00C0091A">
      <w:rPr>
        <w:b/>
        <w:szCs w:val="24"/>
      </w:rPr>
      <w:t xml:space="preserve">“ </w:t>
    </w:r>
    <w:proofErr w:type="spellStart"/>
    <w:r w:rsidRPr="00C0091A">
      <w:rPr>
        <w:b/>
        <w:szCs w:val="24"/>
      </w:rPr>
      <w:t>Београд</w:t>
    </w:r>
    <w:proofErr w:type="spellEnd"/>
    <w:proofErr w:type="gramEnd"/>
    <w:r>
      <w:rPr>
        <w:b/>
        <w:szCs w:val="24"/>
        <w:lang w:val="sr-Cyrl-RS"/>
      </w:rPr>
      <w:t xml:space="preserve"> </w:t>
    </w:r>
  </w:p>
  <w:p w:rsidR="00F530A1" w:rsidRDefault="00F530A1" w:rsidP="00C0091A">
    <w:pPr>
      <w:pStyle w:val="ab"/>
      <w:spacing w:before="0"/>
      <w:jc w:val="center"/>
      <w:rPr>
        <w:b/>
        <w:szCs w:val="24"/>
      </w:rPr>
    </w:pPr>
    <w:r w:rsidRPr="00C0091A">
      <w:rPr>
        <w:b/>
        <w:szCs w:val="24"/>
        <w:lang w:val="sr-Cyrl-RS"/>
      </w:rPr>
      <w:t>Огранак ,,Дринско – Лимске ХЕ,, Бајина Башта</w:t>
    </w:r>
  </w:p>
  <w:p w:rsidR="00F530A1" w:rsidRPr="00C0091A" w:rsidRDefault="00F530A1" w:rsidP="00C0091A">
    <w:pPr>
      <w:pStyle w:val="ab"/>
      <w:spacing w:before="0"/>
      <w:jc w:val="center"/>
      <w:rPr>
        <w:b/>
        <w:sz w:val="16"/>
        <w:szCs w:val="16"/>
      </w:rPr>
    </w:pPr>
  </w:p>
  <w:p w:rsidR="00F530A1" w:rsidRPr="00C0091A" w:rsidRDefault="00F530A1" w:rsidP="00C0091A">
    <w:pPr>
      <w:pStyle w:val="1"/>
      <w:spacing w:before="0"/>
      <w:jc w:val="center"/>
      <w:rPr>
        <w:color w:val="FF0000"/>
        <w:sz w:val="24"/>
        <w:szCs w:val="24"/>
      </w:rPr>
    </w:pPr>
    <w:r w:rsidRPr="00C0091A">
      <w:rPr>
        <w:b w:val="0"/>
        <w:sz w:val="24"/>
        <w:szCs w:val="24"/>
      </w:rPr>
      <w:t xml:space="preserve">Конкурсна документација </w:t>
    </w:r>
    <w:r w:rsidRPr="00B151BF">
      <w:rPr>
        <w:color w:val="000000" w:themeColor="text1"/>
        <w:sz w:val="24"/>
        <w:szCs w:val="24"/>
        <w:lang w:val="en-US"/>
      </w:rPr>
      <w:t>JNMV</w:t>
    </w:r>
    <w:r w:rsidRPr="00B151BF">
      <w:rPr>
        <w:color w:val="000000" w:themeColor="text1"/>
        <w:sz w:val="24"/>
        <w:szCs w:val="24"/>
        <w:lang w:val="sr-Cyrl-RS"/>
      </w:rPr>
      <w:t>/2100/</w:t>
    </w:r>
    <w:r>
      <w:rPr>
        <w:color w:val="000000" w:themeColor="text1"/>
        <w:sz w:val="24"/>
        <w:szCs w:val="24"/>
        <w:lang w:val="en-US"/>
      </w:rPr>
      <w:t>0105</w:t>
    </w:r>
    <w:r w:rsidRPr="00B151BF">
      <w:rPr>
        <w:color w:val="000000" w:themeColor="text1"/>
        <w:sz w:val="24"/>
        <w:szCs w:val="24"/>
        <w:lang w:val="sr-Cyrl-RS"/>
      </w:rPr>
      <w:t xml:space="preserve">/2016 </w:t>
    </w:r>
    <w:r>
      <w:rPr>
        <w:color w:val="000000" w:themeColor="text1"/>
        <w:sz w:val="24"/>
        <w:szCs w:val="24"/>
        <w:lang w:val="sr-Cyrl-RS"/>
      </w:rPr>
      <w:t>-</w:t>
    </w:r>
    <w:r w:rsidRPr="00B151BF">
      <w:rPr>
        <w:color w:val="000000" w:themeColor="text1"/>
        <w:sz w:val="24"/>
        <w:szCs w:val="24"/>
        <w:lang w:val="sr-Cyrl-RS"/>
      </w:rPr>
      <w:t xml:space="preserve"> ББ </w:t>
    </w:r>
    <w:r>
      <w:rPr>
        <w:color w:val="000000" w:themeColor="text1"/>
        <w:sz w:val="24"/>
        <w:szCs w:val="24"/>
        <w:lang w:val="sr-Cyrl-RS"/>
      </w:rPr>
      <w:t>и ЕМ</w:t>
    </w:r>
  </w:p>
  <w:p w:rsidR="00F530A1" w:rsidRPr="00C0091A" w:rsidRDefault="00F530A1" w:rsidP="00210557">
    <w:pPr>
      <w:pStyle w:val="ab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>
    <w:nsid w:val="058E3FAD"/>
    <w:multiLevelType w:val="hybridMultilevel"/>
    <w:tmpl w:val="D2CA2240"/>
    <w:lvl w:ilvl="0" w:tplc="730651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08A72806"/>
    <w:multiLevelType w:val="multilevel"/>
    <w:tmpl w:val="DB6AF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13845278"/>
    <w:multiLevelType w:val="hybridMultilevel"/>
    <w:tmpl w:val="E0C6CC38"/>
    <w:lvl w:ilvl="0" w:tplc="057CBD2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9A1776D"/>
    <w:multiLevelType w:val="hybridMultilevel"/>
    <w:tmpl w:val="B60449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F1E6FC0"/>
    <w:multiLevelType w:val="hybridMultilevel"/>
    <w:tmpl w:val="3F6693A2"/>
    <w:lvl w:ilvl="0" w:tplc="35B4C0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200E6FEB"/>
    <w:multiLevelType w:val="hybridMultilevel"/>
    <w:tmpl w:val="B9E0710E"/>
    <w:lvl w:ilvl="0" w:tplc="9C80793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9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>
    <w:nsid w:val="2899248E"/>
    <w:multiLevelType w:val="hybridMultilevel"/>
    <w:tmpl w:val="20A000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3">
    <w:nsid w:val="33120524"/>
    <w:multiLevelType w:val="hybridMultilevel"/>
    <w:tmpl w:val="BBCC06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6370D75"/>
    <w:multiLevelType w:val="hybridMultilevel"/>
    <w:tmpl w:val="A0FECB72"/>
    <w:lvl w:ilvl="0" w:tplc="F76C93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CFB1B75"/>
    <w:multiLevelType w:val="hybridMultilevel"/>
    <w:tmpl w:val="3408806C"/>
    <w:lvl w:ilvl="0" w:tplc="8A0EB84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6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D5C25DE"/>
    <w:multiLevelType w:val="hybridMultilevel"/>
    <w:tmpl w:val="DE421E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2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94">
    <w:nsid w:val="768A4B42"/>
    <w:multiLevelType w:val="hybridMultilevel"/>
    <w:tmpl w:val="AD1A50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1"/>
  </w:num>
  <w:num w:numId="2">
    <w:abstractNumId w:val="65"/>
  </w:num>
  <w:num w:numId="3">
    <w:abstractNumId w:val="85"/>
  </w:num>
  <w:num w:numId="4">
    <w:abstractNumId w:val="56"/>
  </w:num>
  <w:num w:numId="5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</w:num>
  <w:num w:numId="7">
    <w:abstractNumId w:val="96"/>
  </w:num>
  <w:num w:numId="8">
    <w:abstractNumId w:val="72"/>
  </w:num>
  <w:num w:numId="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7"/>
  </w:num>
  <w:num w:numId="11">
    <w:abstractNumId w:val="76"/>
  </w:num>
  <w:num w:numId="12">
    <w:abstractNumId w:val="69"/>
  </w:num>
  <w:num w:numId="13">
    <w:abstractNumId w:val="60"/>
  </w:num>
  <w:num w:numId="14">
    <w:abstractNumId w:val="57"/>
  </w:num>
  <w:num w:numId="15">
    <w:abstractNumId w:val="78"/>
  </w:num>
  <w:num w:numId="16">
    <w:abstractNumId w:val="71"/>
  </w:num>
  <w:num w:numId="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</w:num>
  <w:num w:numId="19">
    <w:abstractNumId w:val="86"/>
  </w:num>
  <w:num w:numId="20">
    <w:abstractNumId w:val="90"/>
  </w:num>
  <w:num w:numId="21">
    <w:abstractNumId w:val="86"/>
  </w:num>
  <w:num w:numId="22">
    <w:abstractNumId w:val="51"/>
  </w:num>
  <w:num w:numId="23">
    <w:abstractNumId w:val="77"/>
  </w:num>
  <w:num w:numId="24">
    <w:abstractNumId w:val="58"/>
  </w:num>
  <w:num w:numId="25">
    <w:abstractNumId w:val="81"/>
  </w:num>
  <w:num w:numId="26">
    <w:abstractNumId w:val="89"/>
  </w:num>
  <w:num w:numId="27">
    <w:abstractNumId w:val="68"/>
  </w:num>
  <w:num w:numId="28">
    <w:abstractNumId w:val="74"/>
  </w:num>
  <w:num w:numId="29">
    <w:abstractNumId w:val="73"/>
  </w:num>
  <w:num w:numId="30">
    <w:abstractNumId w:val="50"/>
  </w:num>
  <w:num w:numId="31">
    <w:abstractNumId w:val="88"/>
  </w:num>
  <w:num w:numId="32">
    <w:abstractNumId w:val="49"/>
  </w:num>
  <w:num w:numId="33">
    <w:abstractNumId w:val="67"/>
  </w:num>
  <w:num w:numId="34">
    <w:abstractNumId w:val="63"/>
  </w:num>
  <w:num w:numId="35">
    <w:abstractNumId w:val="66"/>
  </w:num>
  <w:num w:numId="36">
    <w:abstractNumId w:val="94"/>
  </w:num>
  <w:num w:numId="37">
    <w:abstractNumId w:val="70"/>
  </w:num>
  <w:num w:numId="38">
    <w:abstractNumId w:val="88"/>
  </w:num>
  <w:num w:numId="39">
    <w:abstractNumId w:val="49"/>
  </w:num>
  <w:num w:numId="40">
    <w:abstractNumId w:val="67"/>
  </w:num>
  <w:num w:numId="41">
    <w:abstractNumId w:val="63"/>
  </w:num>
  <w:num w:numId="42">
    <w:abstractNumId w:val="66"/>
  </w:num>
  <w:num w:numId="43">
    <w:abstractNumId w:val="94"/>
  </w:num>
  <w:num w:numId="44">
    <w:abstractNumId w:val="7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2"/>
    <w:rsid w:val="000001FE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96D"/>
    <w:rsid w:val="00005800"/>
    <w:rsid w:val="00005A7F"/>
    <w:rsid w:val="00005C53"/>
    <w:rsid w:val="00005D85"/>
    <w:rsid w:val="00006343"/>
    <w:rsid w:val="00006E3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B9D"/>
    <w:rsid w:val="0003103E"/>
    <w:rsid w:val="0003169E"/>
    <w:rsid w:val="000317BA"/>
    <w:rsid w:val="00031E71"/>
    <w:rsid w:val="00031EB3"/>
    <w:rsid w:val="00032272"/>
    <w:rsid w:val="00032B7E"/>
    <w:rsid w:val="00032C65"/>
    <w:rsid w:val="00033D74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71A"/>
    <w:rsid w:val="00037B82"/>
    <w:rsid w:val="00037E5A"/>
    <w:rsid w:val="00041105"/>
    <w:rsid w:val="00041B26"/>
    <w:rsid w:val="00041CE5"/>
    <w:rsid w:val="00041D7D"/>
    <w:rsid w:val="000420FF"/>
    <w:rsid w:val="00042335"/>
    <w:rsid w:val="000426A6"/>
    <w:rsid w:val="00042846"/>
    <w:rsid w:val="00042AB1"/>
    <w:rsid w:val="00042D8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BEF"/>
    <w:rsid w:val="00052DCF"/>
    <w:rsid w:val="00052F72"/>
    <w:rsid w:val="0005316D"/>
    <w:rsid w:val="000532AB"/>
    <w:rsid w:val="000533E6"/>
    <w:rsid w:val="00053796"/>
    <w:rsid w:val="00053D87"/>
    <w:rsid w:val="00053E33"/>
    <w:rsid w:val="00055239"/>
    <w:rsid w:val="000554F7"/>
    <w:rsid w:val="000556DA"/>
    <w:rsid w:val="00055834"/>
    <w:rsid w:val="00056C77"/>
    <w:rsid w:val="000577BC"/>
    <w:rsid w:val="00057E3F"/>
    <w:rsid w:val="00057EFB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4DE5"/>
    <w:rsid w:val="00065071"/>
    <w:rsid w:val="0006514D"/>
    <w:rsid w:val="00065368"/>
    <w:rsid w:val="00065849"/>
    <w:rsid w:val="00065DE7"/>
    <w:rsid w:val="000663EE"/>
    <w:rsid w:val="00066E57"/>
    <w:rsid w:val="0006783E"/>
    <w:rsid w:val="00070234"/>
    <w:rsid w:val="00070240"/>
    <w:rsid w:val="000706CF"/>
    <w:rsid w:val="000706E1"/>
    <w:rsid w:val="00071074"/>
    <w:rsid w:val="000711DD"/>
    <w:rsid w:val="000718B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1EF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26"/>
    <w:rsid w:val="00080E72"/>
    <w:rsid w:val="00080EA3"/>
    <w:rsid w:val="00081070"/>
    <w:rsid w:val="00081E22"/>
    <w:rsid w:val="00082081"/>
    <w:rsid w:val="0008225F"/>
    <w:rsid w:val="0008265D"/>
    <w:rsid w:val="000826A8"/>
    <w:rsid w:val="00082792"/>
    <w:rsid w:val="0008290D"/>
    <w:rsid w:val="00082EB6"/>
    <w:rsid w:val="000832E3"/>
    <w:rsid w:val="000837B5"/>
    <w:rsid w:val="0008446C"/>
    <w:rsid w:val="00084C7E"/>
    <w:rsid w:val="00085036"/>
    <w:rsid w:val="00085380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70F"/>
    <w:rsid w:val="000A0720"/>
    <w:rsid w:val="000A10E3"/>
    <w:rsid w:val="000A2227"/>
    <w:rsid w:val="000A3715"/>
    <w:rsid w:val="000A388F"/>
    <w:rsid w:val="000A3F5E"/>
    <w:rsid w:val="000A4D7F"/>
    <w:rsid w:val="000A52EE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F30"/>
    <w:rsid w:val="000B67DA"/>
    <w:rsid w:val="000B6C6F"/>
    <w:rsid w:val="000B6E4A"/>
    <w:rsid w:val="000B711D"/>
    <w:rsid w:val="000B722D"/>
    <w:rsid w:val="000B7943"/>
    <w:rsid w:val="000B7A06"/>
    <w:rsid w:val="000C0476"/>
    <w:rsid w:val="000C04E5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758"/>
    <w:rsid w:val="000D7B65"/>
    <w:rsid w:val="000E0014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7A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3E6"/>
    <w:rsid w:val="000E75A0"/>
    <w:rsid w:val="000F0256"/>
    <w:rsid w:val="000F071C"/>
    <w:rsid w:val="000F0C38"/>
    <w:rsid w:val="000F162B"/>
    <w:rsid w:val="000F1885"/>
    <w:rsid w:val="000F1D3E"/>
    <w:rsid w:val="000F1D75"/>
    <w:rsid w:val="000F1F11"/>
    <w:rsid w:val="000F298E"/>
    <w:rsid w:val="000F2A7A"/>
    <w:rsid w:val="000F3138"/>
    <w:rsid w:val="000F33C3"/>
    <w:rsid w:val="000F364F"/>
    <w:rsid w:val="000F36A0"/>
    <w:rsid w:val="000F3863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61CF"/>
    <w:rsid w:val="001162D0"/>
    <w:rsid w:val="00116570"/>
    <w:rsid w:val="001168C1"/>
    <w:rsid w:val="00116C7A"/>
    <w:rsid w:val="00117C4F"/>
    <w:rsid w:val="00117C72"/>
    <w:rsid w:val="00117CF9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55B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64AE"/>
    <w:rsid w:val="001364B9"/>
    <w:rsid w:val="00136ED7"/>
    <w:rsid w:val="001370C5"/>
    <w:rsid w:val="001374C4"/>
    <w:rsid w:val="00137540"/>
    <w:rsid w:val="00137B56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96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F7"/>
    <w:rsid w:val="0017727A"/>
    <w:rsid w:val="00177669"/>
    <w:rsid w:val="00177A9A"/>
    <w:rsid w:val="00177CD2"/>
    <w:rsid w:val="00180100"/>
    <w:rsid w:val="00180680"/>
    <w:rsid w:val="0018082B"/>
    <w:rsid w:val="001809F2"/>
    <w:rsid w:val="00180E83"/>
    <w:rsid w:val="00180EAE"/>
    <w:rsid w:val="00181669"/>
    <w:rsid w:val="0018171F"/>
    <w:rsid w:val="001818B9"/>
    <w:rsid w:val="001818C6"/>
    <w:rsid w:val="00181C5A"/>
    <w:rsid w:val="00181D0D"/>
    <w:rsid w:val="00181D3D"/>
    <w:rsid w:val="00181DC2"/>
    <w:rsid w:val="0018258E"/>
    <w:rsid w:val="00182959"/>
    <w:rsid w:val="00182BA5"/>
    <w:rsid w:val="00182D05"/>
    <w:rsid w:val="00182D3C"/>
    <w:rsid w:val="00182F27"/>
    <w:rsid w:val="001836E4"/>
    <w:rsid w:val="00184258"/>
    <w:rsid w:val="00184BBB"/>
    <w:rsid w:val="00184C9D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7A18"/>
    <w:rsid w:val="00190ACE"/>
    <w:rsid w:val="00190D4A"/>
    <w:rsid w:val="00190EED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5F48"/>
    <w:rsid w:val="00196151"/>
    <w:rsid w:val="00196726"/>
    <w:rsid w:val="00196727"/>
    <w:rsid w:val="00196D47"/>
    <w:rsid w:val="00197578"/>
    <w:rsid w:val="0019781E"/>
    <w:rsid w:val="001979B1"/>
    <w:rsid w:val="00197C4B"/>
    <w:rsid w:val="001A01DA"/>
    <w:rsid w:val="001A046B"/>
    <w:rsid w:val="001A0798"/>
    <w:rsid w:val="001A0BD5"/>
    <w:rsid w:val="001A14E3"/>
    <w:rsid w:val="001A1593"/>
    <w:rsid w:val="001A172A"/>
    <w:rsid w:val="001A180B"/>
    <w:rsid w:val="001A23A7"/>
    <w:rsid w:val="001A2760"/>
    <w:rsid w:val="001A287D"/>
    <w:rsid w:val="001A2F3C"/>
    <w:rsid w:val="001A2FA0"/>
    <w:rsid w:val="001A3616"/>
    <w:rsid w:val="001A36FB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2BF"/>
    <w:rsid w:val="001A7C5E"/>
    <w:rsid w:val="001A7FCA"/>
    <w:rsid w:val="001B0314"/>
    <w:rsid w:val="001B0370"/>
    <w:rsid w:val="001B048E"/>
    <w:rsid w:val="001B096F"/>
    <w:rsid w:val="001B0CC3"/>
    <w:rsid w:val="001B1C0A"/>
    <w:rsid w:val="001B1EB4"/>
    <w:rsid w:val="001B218F"/>
    <w:rsid w:val="001B219D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14"/>
    <w:rsid w:val="001B45BF"/>
    <w:rsid w:val="001B4731"/>
    <w:rsid w:val="001B4A87"/>
    <w:rsid w:val="001B4A9C"/>
    <w:rsid w:val="001B61F1"/>
    <w:rsid w:val="001B6640"/>
    <w:rsid w:val="001B6BB1"/>
    <w:rsid w:val="001B6DF6"/>
    <w:rsid w:val="001B6EAE"/>
    <w:rsid w:val="001B7C0C"/>
    <w:rsid w:val="001B7C30"/>
    <w:rsid w:val="001B7DC0"/>
    <w:rsid w:val="001B7E0D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A42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C3D"/>
    <w:rsid w:val="001D3C84"/>
    <w:rsid w:val="001D3DBD"/>
    <w:rsid w:val="001D4246"/>
    <w:rsid w:val="001D4DC7"/>
    <w:rsid w:val="001D4DF8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20F"/>
    <w:rsid w:val="001E4E74"/>
    <w:rsid w:val="001E5197"/>
    <w:rsid w:val="001E5228"/>
    <w:rsid w:val="001E5384"/>
    <w:rsid w:val="001E577C"/>
    <w:rsid w:val="001E6997"/>
    <w:rsid w:val="001E6C8B"/>
    <w:rsid w:val="001E6DC5"/>
    <w:rsid w:val="001E6E32"/>
    <w:rsid w:val="001E70CB"/>
    <w:rsid w:val="001E77A5"/>
    <w:rsid w:val="001F05D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5C1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7CF"/>
    <w:rsid w:val="00206ABA"/>
    <w:rsid w:val="00206AD0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F4"/>
    <w:rsid w:val="00224D9E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AD"/>
    <w:rsid w:val="00230DC9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22C3"/>
    <w:rsid w:val="00242DF8"/>
    <w:rsid w:val="00242F92"/>
    <w:rsid w:val="002430B1"/>
    <w:rsid w:val="00243C78"/>
    <w:rsid w:val="002441B3"/>
    <w:rsid w:val="00244361"/>
    <w:rsid w:val="002444EC"/>
    <w:rsid w:val="0024485F"/>
    <w:rsid w:val="00244A86"/>
    <w:rsid w:val="00245251"/>
    <w:rsid w:val="00245371"/>
    <w:rsid w:val="00245760"/>
    <w:rsid w:val="00245AAF"/>
    <w:rsid w:val="00245D8D"/>
    <w:rsid w:val="00245E38"/>
    <w:rsid w:val="0024604B"/>
    <w:rsid w:val="002462B4"/>
    <w:rsid w:val="00246620"/>
    <w:rsid w:val="0024726B"/>
    <w:rsid w:val="00247C64"/>
    <w:rsid w:val="00247C77"/>
    <w:rsid w:val="00247CEA"/>
    <w:rsid w:val="00247F64"/>
    <w:rsid w:val="00247FD6"/>
    <w:rsid w:val="00250031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2F60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1733"/>
    <w:rsid w:val="00271952"/>
    <w:rsid w:val="00271C4C"/>
    <w:rsid w:val="002726E9"/>
    <w:rsid w:val="002728D9"/>
    <w:rsid w:val="0027306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D45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C2F"/>
    <w:rsid w:val="002879BB"/>
    <w:rsid w:val="00287A95"/>
    <w:rsid w:val="002907A2"/>
    <w:rsid w:val="002908BC"/>
    <w:rsid w:val="00290B26"/>
    <w:rsid w:val="00290E62"/>
    <w:rsid w:val="00290F16"/>
    <w:rsid w:val="00291253"/>
    <w:rsid w:val="00291382"/>
    <w:rsid w:val="00291859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4D6"/>
    <w:rsid w:val="002A0B81"/>
    <w:rsid w:val="002A0FAA"/>
    <w:rsid w:val="002A1887"/>
    <w:rsid w:val="002A2011"/>
    <w:rsid w:val="002A2488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4FD"/>
    <w:rsid w:val="002A57A5"/>
    <w:rsid w:val="002A5C0C"/>
    <w:rsid w:val="002A5CE7"/>
    <w:rsid w:val="002A6482"/>
    <w:rsid w:val="002A6546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BC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CE2"/>
    <w:rsid w:val="002B2F74"/>
    <w:rsid w:val="002B3372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83C"/>
    <w:rsid w:val="002C0C5C"/>
    <w:rsid w:val="002C0D84"/>
    <w:rsid w:val="002C17DD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412E"/>
    <w:rsid w:val="002C5943"/>
    <w:rsid w:val="002C5A60"/>
    <w:rsid w:val="002C5AEB"/>
    <w:rsid w:val="002C6229"/>
    <w:rsid w:val="002C66EC"/>
    <w:rsid w:val="002C6F42"/>
    <w:rsid w:val="002C70F3"/>
    <w:rsid w:val="002C70FB"/>
    <w:rsid w:val="002D0167"/>
    <w:rsid w:val="002D0554"/>
    <w:rsid w:val="002D0583"/>
    <w:rsid w:val="002D05BE"/>
    <w:rsid w:val="002D08E2"/>
    <w:rsid w:val="002D0FC0"/>
    <w:rsid w:val="002D1762"/>
    <w:rsid w:val="002D1C63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6F26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15"/>
    <w:rsid w:val="002E183C"/>
    <w:rsid w:val="002E1868"/>
    <w:rsid w:val="002E1904"/>
    <w:rsid w:val="002E1C8E"/>
    <w:rsid w:val="002E2018"/>
    <w:rsid w:val="002E2374"/>
    <w:rsid w:val="002E2F11"/>
    <w:rsid w:val="002E40BF"/>
    <w:rsid w:val="002E4258"/>
    <w:rsid w:val="002E48D3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AD"/>
    <w:rsid w:val="002F45B3"/>
    <w:rsid w:val="002F48D1"/>
    <w:rsid w:val="002F536E"/>
    <w:rsid w:val="002F53FF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D7D"/>
    <w:rsid w:val="00303E05"/>
    <w:rsid w:val="00304141"/>
    <w:rsid w:val="00304540"/>
    <w:rsid w:val="00305592"/>
    <w:rsid w:val="00305AD4"/>
    <w:rsid w:val="00305D38"/>
    <w:rsid w:val="003062C1"/>
    <w:rsid w:val="003063C6"/>
    <w:rsid w:val="00306B60"/>
    <w:rsid w:val="00306EB9"/>
    <w:rsid w:val="00306EDC"/>
    <w:rsid w:val="0030777F"/>
    <w:rsid w:val="0030789D"/>
    <w:rsid w:val="00307990"/>
    <w:rsid w:val="00307C0F"/>
    <w:rsid w:val="003100D8"/>
    <w:rsid w:val="00310554"/>
    <w:rsid w:val="003108C8"/>
    <w:rsid w:val="00310EB6"/>
    <w:rsid w:val="003110E5"/>
    <w:rsid w:val="00311888"/>
    <w:rsid w:val="00311E5C"/>
    <w:rsid w:val="00312650"/>
    <w:rsid w:val="00312B44"/>
    <w:rsid w:val="0031310F"/>
    <w:rsid w:val="0031324D"/>
    <w:rsid w:val="00314378"/>
    <w:rsid w:val="003144E0"/>
    <w:rsid w:val="00314573"/>
    <w:rsid w:val="00314768"/>
    <w:rsid w:val="00314AE3"/>
    <w:rsid w:val="003152EB"/>
    <w:rsid w:val="00315BF5"/>
    <w:rsid w:val="00315EBA"/>
    <w:rsid w:val="00316135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60D5"/>
    <w:rsid w:val="003264A0"/>
    <w:rsid w:val="00326C33"/>
    <w:rsid w:val="00326C79"/>
    <w:rsid w:val="0032735C"/>
    <w:rsid w:val="0032791C"/>
    <w:rsid w:val="00327F59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0A1"/>
    <w:rsid w:val="00333F16"/>
    <w:rsid w:val="0033467A"/>
    <w:rsid w:val="0033469C"/>
    <w:rsid w:val="003350DA"/>
    <w:rsid w:val="00335525"/>
    <w:rsid w:val="003358B5"/>
    <w:rsid w:val="0033599E"/>
    <w:rsid w:val="00335A01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70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602A"/>
    <w:rsid w:val="003460FF"/>
    <w:rsid w:val="0034694C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EA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1A9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BC9"/>
    <w:rsid w:val="0037260A"/>
    <w:rsid w:val="00372D45"/>
    <w:rsid w:val="00372FB4"/>
    <w:rsid w:val="00373291"/>
    <w:rsid w:val="003735F1"/>
    <w:rsid w:val="00373705"/>
    <w:rsid w:val="003737F4"/>
    <w:rsid w:val="003746CC"/>
    <w:rsid w:val="00374D0A"/>
    <w:rsid w:val="00374D49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399"/>
    <w:rsid w:val="003934F1"/>
    <w:rsid w:val="00393867"/>
    <w:rsid w:val="003947BF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49C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6F4"/>
    <w:rsid w:val="003B38C3"/>
    <w:rsid w:val="003B3D6E"/>
    <w:rsid w:val="003B40FC"/>
    <w:rsid w:val="003B4152"/>
    <w:rsid w:val="003B4233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E38"/>
    <w:rsid w:val="003D3414"/>
    <w:rsid w:val="003D37B2"/>
    <w:rsid w:val="003D38B6"/>
    <w:rsid w:val="003D529D"/>
    <w:rsid w:val="003D5362"/>
    <w:rsid w:val="003D562E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C7C"/>
    <w:rsid w:val="003E0EC5"/>
    <w:rsid w:val="003E109F"/>
    <w:rsid w:val="003E140D"/>
    <w:rsid w:val="003E1697"/>
    <w:rsid w:val="003E1875"/>
    <w:rsid w:val="003E1D34"/>
    <w:rsid w:val="003E1D89"/>
    <w:rsid w:val="003E1ECB"/>
    <w:rsid w:val="003E20ED"/>
    <w:rsid w:val="003E3199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D84"/>
    <w:rsid w:val="003F78CD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B69"/>
    <w:rsid w:val="00403BD9"/>
    <w:rsid w:val="00403C47"/>
    <w:rsid w:val="00404DD4"/>
    <w:rsid w:val="00405047"/>
    <w:rsid w:val="00405684"/>
    <w:rsid w:val="00405E5E"/>
    <w:rsid w:val="004062E7"/>
    <w:rsid w:val="004065AE"/>
    <w:rsid w:val="00406F4A"/>
    <w:rsid w:val="00406F7D"/>
    <w:rsid w:val="00407121"/>
    <w:rsid w:val="0040775A"/>
    <w:rsid w:val="004077E5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4215"/>
    <w:rsid w:val="004143B5"/>
    <w:rsid w:val="004143E5"/>
    <w:rsid w:val="00414A97"/>
    <w:rsid w:val="00414ABC"/>
    <w:rsid w:val="00415058"/>
    <w:rsid w:val="0041601E"/>
    <w:rsid w:val="00416358"/>
    <w:rsid w:val="0041640B"/>
    <w:rsid w:val="004164A3"/>
    <w:rsid w:val="00416B98"/>
    <w:rsid w:val="00417EBA"/>
    <w:rsid w:val="004206CB"/>
    <w:rsid w:val="00420F5D"/>
    <w:rsid w:val="00421BD7"/>
    <w:rsid w:val="00422032"/>
    <w:rsid w:val="00422350"/>
    <w:rsid w:val="00422578"/>
    <w:rsid w:val="00422D01"/>
    <w:rsid w:val="004232F7"/>
    <w:rsid w:val="00423C07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7A99"/>
    <w:rsid w:val="004612CD"/>
    <w:rsid w:val="004618A5"/>
    <w:rsid w:val="00461F43"/>
    <w:rsid w:val="0046240B"/>
    <w:rsid w:val="0046293B"/>
    <w:rsid w:val="00463455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2E6"/>
    <w:rsid w:val="004764F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BC8"/>
    <w:rsid w:val="00482208"/>
    <w:rsid w:val="00482257"/>
    <w:rsid w:val="0048279A"/>
    <w:rsid w:val="004829D9"/>
    <w:rsid w:val="00482D4C"/>
    <w:rsid w:val="00483BB4"/>
    <w:rsid w:val="00483CD8"/>
    <w:rsid w:val="00483EFF"/>
    <w:rsid w:val="00484F79"/>
    <w:rsid w:val="0048566A"/>
    <w:rsid w:val="00485720"/>
    <w:rsid w:val="0048599A"/>
    <w:rsid w:val="00485AB8"/>
    <w:rsid w:val="00485C55"/>
    <w:rsid w:val="00485F02"/>
    <w:rsid w:val="004863B7"/>
    <w:rsid w:val="0048675F"/>
    <w:rsid w:val="0048686C"/>
    <w:rsid w:val="00487309"/>
    <w:rsid w:val="00487825"/>
    <w:rsid w:val="004905AB"/>
    <w:rsid w:val="00490B65"/>
    <w:rsid w:val="00490D8A"/>
    <w:rsid w:val="00490DA3"/>
    <w:rsid w:val="00490F48"/>
    <w:rsid w:val="00490F97"/>
    <w:rsid w:val="004910E9"/>
    <w:rsid w:val="004913CE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CD6"/>
    <w:rsid w:val="0049540A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79A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A94"/>
    <w:rsid w:val="004B4696"/>
    <w:rsid w:val="004B494B"/>
    <w:rsid w:val="004B4A56"/>
    <w:rsid w:val="004B4FC8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D89"/>
    <w:rsid w:val="004C11DA"/>
    <w:rsid w:val="004C17AC"/>
    <w:rsid w:val="004C1F97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850"/>
    <w:rsid w:val="004C7C2B"/>
    <w:rsid w:val="004D015A"/>
    <w:rsid w:val="004D0497"/>
    <w:rsid w:val="004D06FD"/>
    <w:rsid w:val="004D0F24"/>
    <w:rsid w:val="004D1386"/>
    <w:rsid w:val="004D14FC"/>
    <w:rsid w:val="004D2468"/>
    <w:rsid w:val="004D271C"/>
    <w:rsid w:val="004D2DB8"/>
    <w:rsid w:val="004D2EC4"/>
    <w:rsid w:val="004D2EEA"/>
    <w:rsid w:val="004D311B"/>
    <w:rsid w:val="004D34EE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C8A"/>
    <w:rsid w:val="004E4E24"/>
    <w:rsid w:val="004E53C5"/>
    <w:rsid w:val="004E5460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1238"/>
    <w:rsid w:val="004F17E7"/>
    <w:rsid w:val="004F18B1"/>
    <w:rsid w:val="004F1A0A"/>
    <w:rsid w:val="004F1E87"/>
    <w:rsid w:val="004F1EB3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1710"/>
    <w:rsid w:val="00511DA1"/>
    <w:rsid w:val="00511FA0"/>
    <w:rsid w:val="0051241C"/>
    <w:rsid w:val="00512BED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2E2C"/>
    <w:rsid w:val="00522FD8"/>
    <w:rsid w:val="005232DA"/>
    <w:rsid w:val="0052331A"/>
    <w:rsid w:val="005240E1"/>
    <w:rsid w:val="0052460F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72E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00"/>
    <w:rsid w:val="005829C3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266"/>
    <w:rsid w:val="0058756C"/>
    <w:rsid w:val="00587B94"/>
    <w:rsid w:val="00587C8E"/>
    <w:rsid w:val="00590C50"/>
    <w:rsid w:val="00590EB7"/>
    <w:rsid w:val="00591069"/>
    <w:rsid w:val="0059125D"/>
    <w:rsid w:val="00591B88"/>
    <w:rsid w:val="00592C7D"/>
    <w:rsid w:val="00593106"/>
    <w:rsid w:val="0059310C"/>
    <w:rsid w:val="00593148"/>
    <w:rsid w:val="005933F4"/>
    <w:rsid w:val="00593434"/>
    <w:rsid w:val="00593EB1"/>
    <w:rsid w:val="00594D1F"/>
    <w:rsid w:val="00594F71"/>
    <w:rsid w:val="00595000"/>
    <w:rsid w:val="0059587B"/>
    <w:rsid w:val="005959ED"/>
    <w:rsid w:val="00595CDD"/>
    <w:rsid w:val="005969BC"/>
    <w:rsid w:val="005974A6"/>
    <w:rsid w:val="00597748"/>
    <w:rsid w:val="005978EE"/>
    <w:rsid w:val="00597AD9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592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0FF"/>
    <w:rsid w:val="005A7129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4B5C"/>
    <w:rsid w:val="005B4BF7"/>
    <w:rsid w:val="005B5392"/>
    <w:rsid w:val="005B56D4"/>
    <w:rsid w:val="005B5A2D"/>
    <w:rsid w:val="005B5D37"/>
    <w:rsid w:val="005B6192"/>
    <w:rsid w:val="005B6257"/>
    <w:rsid w:val="005B6494"/>
    <w:rsid w:val="005B71D4"/>
    <w:rsid w:val="005B71F8"/>
    <w:rsid w:val="005B7669"/>
    <w:rsid w:val="005B775B"/>
    <w:rsid w:val="005B79E8"/>
    <w:rsid w:val="005B7B42"/>
    <w:rsid w:val="005B7BBC"/>
    <w:rsid w:val="005B7D2B"/>
    <w:rsid w:val="005B7DA9"/>
    <w:rsid w:val="005B7FA2"/>
    <w:rsid w:val="005C02B3"/>
    <w:rsid w:val="005C0AF9"/>
    <w:rsid w:val="005C0BE4"/>
    <w:rsid w:val="005C0D14"/>
    <w:rsid w:val="005C16BF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30E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CDE"/>
    <w:rsid w:val="005D06E4"/>
    <w:rsid w:val="005D0A9A"/>
    <w:rsid w:val="005D0DF1"/>
    <w:rsid w:val="005D107C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77D"/>
    <w:rsid w:val="005D4A8F"/>
    <w:rsid w:val="005D5269"/>
    <w:rsid w:val="005D5348"/>
    <w:rsid w:val="005D5729"/>
    <w:rsid w:val="005D606A"/>
    <w:rsid w:val="005D61CE"/>
    <w:rsid w:val="005D65A6"/>
    <w:rsid w:val="005D6D74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1F5"/>
    <w:rsid w:val="005E7B7C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BD9"/>
    <w:rsid w:val="00606DC4"/>
    <w:rsid w:val="006073E6"/>
    <w:rsid w:val="0060795F"/>
    <w:rsid w:val="00607CF3"/>
    <w:rsid w:val="006103C9"/>
    <w:rsid w:val="0061088E"/>
    <w:rsid w:val="00610975"/>
    <w:rsid w:val="006109C2"/>
    <w:rsid w:val="00610BD0"/>
    <w:rsid w:val="00610DE6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4C46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B66"/>
    <w:rsid w:val="00622E65"/>
    <w:rsid w:val="00622EE8"/>
    <w:rsid w:val="006231F4"/>
    <w:rsid w:val="006235BF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C2D"/>
    <w:rsid w:val="00626DCA"/>
    <w:rsid w:val="00626FC9"/>
    <w:rsid w:val="006274B4"/>
    <w:rsid w:val="006274FB"/>
    <w:rsid w:val="00630278"/>
    <w:rsid w:val="0063038F"/>
    <w:rsid w:val="00630421"/>
    <w:rsid w:val="00631036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449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947"/>
    <w:rsid w:val="00641ED3"/>
    <w:rsid w:val="00642267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9F3"/>
    <w:rsid w:val="00647193"/>
    <w:rsid w:val="00647A26"/>
    <w:rsid w:val="00650121"/>
    <w:rsid w:val="00650243"/>
    <w:rsid w:val="006506C2"/>
    <w:rsid w:val="00651550"/>
    <w:rsid w:val="006518CA"/>
    <w:rsid w:val="0065197C"/>
    <w:rsid w:val="00651AA8"/>
    <w:rsid w:val="00651E34"/>
    <w:rsid w:val="00651EBA"/>
    <w:rsid w:val="00652A26"/>
    <w:rsid w:val="00652D53"/>
    <w:rsid w:val="00652D55"/>
    <w:rsid w:val="0065369F"/>
    <w:rsid w:val="00653A2A"/>
    <w:rsid w:val="00653FA4"/>
    <w:rsid w:val="00654117"/>
    <w:rsid w:val="00654492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DAF"/>
    <w:rsid w:val="00660E11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B68"/>
    <w:rsid w:val="00664F29"/>
    <w:rsid w:val="0066500B"/>
    <w:rsid w:val="00665143"/>
    <w:rsid w:val="006658AD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15D8"/>
    <w:rsid w:val="006720CE"/>
    <w:rsid w:val="00672264"/>
    <w:rsid w:val="00672C02"/>
    <w:rsid w:val="00672DAC"/>
    <w:rsid w:val="006734A8"/>
    <w:rsid w:val="0067367A"/>
    <w:rsid w:val="00673B4A"/>
    <w:rsid w:val="00674172"/>
    <w:rsid w:val="006744BC"/>
    <w:rsid w:val="00674689"/>
    <w:rsid w:val="00674801"/>
    <w:rsid w:val="00674A22"/>
    <w:rsid w:val="00674EF6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1D48"/>
    <w:rsid w:val="00681DD6"/>
    <w:rsid w:val="0068207E"/>
    <w:rsid w:val="006828A6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97C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194"/>
    <w:rsid w:val="00697A9B"/>
    <w:rsid w:val="00697EB8"/>
    <w:rsid w:val="006A0A35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660"/>
    <w:rsid w:val="006A59AB"/>
    <w:rsid w:val="006A59FC"/>
    <w:rsid w:val="006A5E41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7060"/>
    <w:rsid w:val="006C769D"/>
    <w:rsid w:val="006D00E6"/>
    <w:rsid w:val="006D01C7"/>
    <w:rsid w:val="006D089A"/>
    <w:rsid w:val="006D0B88"/>
    <w:rsid w:val="006D0D8F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7DD"/>
    <w:rsid w:val="006E2D1F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A82"/>
    <w:rsid w:val="006E56A8"/>
    <w:rsid w:val="006E5C38"/>
    <w:rsid w:val="006E5CFB"/>
    <w:rsid w:val="006E5EEB"/>
    <w:rsid w:val="006E6D5E"/>
    <w:rsid w:val="006E6F46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549A"/>
    <w:rsid w:val="006F570F"/>
    <w:rsid w:val="006F571D"/>
    <w:rsid w:val="006F602A"/>
    <w:rsid w:val="006F642E"/>
    <w:rsid w:val="006F6DDA"/>
    <w:rsid w:val="006F6DEA"/>
    <w:rsid w:val="00700220"/>
    <w:rsid w:val="00700281"/>
    <w:rsid w:val="007005DC"/>
    <w:rsid w:val="0070080F"/>
    <w:rsid w:val="00700E79"/>
    <w:rsid w:val="007014DA"/>
    <w:rsid w:val="007017E1"/>
    <w:rsid w:val="00701C0B"/>
    <w:rsid w:val="00701CC1"/>
    <w:rsid w:val="00701CE0"/>
    <w:rsid w:val="00702276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421"/>
    <w:rsid w:val="00710E89"/>
    <w:rsid w:val="0071137E"/>
    <w:rsid w:val="007116C0"/>
    <w:rsid w:val="007116E8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885"/>
    <w:rsid w:val="00716938"/>
    <w:rsid w:val="00717048"/>
    <w:rsid w:val="00717352"/>
    <w:rsid w:val="00717533"/>
    <w:rsid w:val="00717AAF"/>
    <w:rsid w:val="00717D4A"/>
    <w:rsid w:val="00720381"/>
    <w:rsid w:val="00720DE3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E3C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455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1688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BAE"/>
    <w:rsid w:val="00742CF1"/>
    <w:rsid w:val="00742D71"/>
    <w:rsid w:val="00742E7C"/>
    <w:rsid w:val="0074342B"/>
    <w:rsid w:val="00743433"/>
    <w:rsid w:val="007438CC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140E"/>
    <w:rsid w:val="007515C1"/>
    <w:rsid w:val="007516E0"/>
    <w:rsid w:val="00751B9C"/>
    <w:rsid w:val="00751C9C"/>
    <w:rsid w:val="0075234F"/>
    <w:rsid w:val="00752BF3"/>
    <w:rsid w:val="00752CD8"/>
    <w:rsid w:val="00752EAC"/>
    <w:rsid w:val="00753180"/>
    <w:rsid w:val="0075384F"/>
    <w:rsid w:val="0075390E"/>
    <w:rsid w:val="00753A3E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6559"/>
    <w:rsid w:val="00776867"/>
    <w:rsid w:val="00776D17"/>
    <w:rsid w:val="00776F7F"/>
    <w:rsid w:val="007772EE"/>
    <w:rsid w:val="007774B4"/>
    <w:rsid w:val="0077751C"/>
    <w:rsid w:val="00777755"/>
    <w:rsid w:val="00777A57"/>
    <w:rsid w:val="00777DDA"/>
    <w:rsid w:val="0078075B"/>
    <w:rsid w:val="00780A98"/>
    <w:rsid w:val="00780EC9"/>
    <w:rsid w:val="00781AC3"/>
    <w:rsid w:val="00781B02"/>
    <w:rsid w:val="00782243"/>
    <w:rsid w:val="00782552"/>
    <w:rsid w:val="007826BF"/>
    <w:rsid w:val="00782A09"/>
    <w:rsid w:val="007837BC"/>
    <w:rsid w:val="0078391A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5238"/>
    <w:rsid w:val="00795513"/>
    <w:rsid w:val="00795810"/>
    <w:rsid w:val="00795A97"/>
    <w:rsid w:val="00795B64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F57"/>
    <w:rsid w:val="007A37F7"/>
    <w:rsid w:val="007A38B0"/>
    <w:rsid w:val="007A3FDC"/>
    <w:rsid w:val="007A40A1"/>
    <w:rsid w:val="007A464E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9C8"/>
    <w:rsid w:val="007B3A0D"/>
    <w:rsid w:val="007B3EA3"/>
    <w:rsid w:val="007B4799"/>
    <w:rsid w:val="007B48BB"/>
    <w:rsid w:val="007B4C68"/>
    <w:rsid w:val="007B4D8A"/>
    <w:rsid w:val="007B5554"/>
    <w:rsid w:val="007B6B7C"/>
    <w:rsid w:val="007B6D4F"/>
    <w:rsid w:val="007B7529"/>
    <w:rsid w:val="007B78A6"/>
    <w:rsid w:val="007B7BDF"/>
    <w:rsid w:val="007B7F39"/>
    <w:rsid w:val="007C0E7C"/>
    <w:rsid w:val="007C114C"/>
    <w:rsid w:val="007C1277"/>
    <w:rsid w:val="007C18A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81D"/>
    <w:rsid w:val="007E1C3A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4E2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85"/>
    <w:rsid w:val="00815CB4"/>
    <w:rsid w:val="00815E51"/>
    <w:rsid w:val="00815FB2"/>
    <w:rsid w:val="00815FC3"/>
    <w:rsid w:val="00815FFB"/>
    <w:rsid w:val="008161EA"/>
    <w:rsid w:val="00816570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BFE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A8E"/>
    <w:rsid w:val="00853BB6"/>
    <w:rsid w:val="00854058"/>
    <w:rsid w:val="0085405B"/>
    <w:rsid w:val="00854335"/>
    <w:rsid w:val="00854CC9"/>
    <w:rsid w:val="00854DF0"/>
    <w:rsid w:val="00855C9F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44F"/>
    <w:rsid w:val="00860691"/>
    <w:rsid w:val="00860E44"/>
    <w:rsid w:val="008610E8"/>
    <w:rsid w:val="00861417"/>
    <w:rsid w:val="00861714"/>
    <w:rsid w:val="008619C1"/>
    <w:rsid w:val="00861AFB"/>
    <w:rsid w:val="008625FC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DAB"/>
    <w:rsid w:val="00863E7C"/>
    <w:rsid w:val="00864009"/>
    <w:rsid w:val="0086416E"/>
    <w:rsid w:val="00864634"/>
    <w:rsid w:val="008650CF"/>
    <w:rsid w:val="00865ADC"/>
    <w:rsid w:val="00865EFB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C75"/>
    <w:rsid w:val="00873021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5033"/>
    <w:rsid w:val="00875359"/>
    <w:rsid w:val="00875E57"/>
    <w:rsid w:val="00875FAD"/>
    <w:rsid w:val="00876181"/>
    <w:rsid w:val="00876388"/>
    <w:rsid w:val="008768C0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711"/>
    <w:rsid w:val="00897A36"/>
    <w:rsid w:val="00897D3B"/>
    <w:rsid w:val="00897E29"/>
    <w:rsid w:val="008A0536"/>
    <w:rsid w:val="008A1111"/>
    <w:rsid w:val="008A1998"/>
    <w:rsid w:val="008A1EF4"/>
    <w:rsid w:val="008A22E4"/>
    <w:rsid w:val="008A2347"/>
    <w:rsid w:val="008A23C0"/>
    <w:rsid w:val="008A2AA5"/>
    <w:rsid w:val="008A2CDE"/>
    <w:rsid w:val="008A36DD"/>
    <w:rsid w:val="008A39A0"/>
    <w:rsid w:val="008A3BE1"/>
    <w:rsid w:val="008A3D50"/>
    <w:rsid w:val="008A3E0A"/>
    <w:rsid w:val="008A3E25"/>
    <w:rsid w:val="008A4F28"/>
    <w:rsid w:val="008A51DD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B73B7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6"/>
    <w:rsid w:val="008C3987"/>
    <w:rsid w:val="008C440D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1AD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648"/>
    <w:rsid w:val="008D6D61"/>
    <w:rsid w:val="008D71DE"/>
    <w:rsid w:val="008D71FC"/>
    <w:rsid w:val="008D7AB5"/>
    <w:rsid w:val="008E0174"/>
    <w:rsid w:val="008E0524"/>
    <w:rsid w:val="008E052A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A4F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327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78"/>
    <w:rsid w:val="009071DE"/>
    <w:rsid w:val="00907DB6"/>
    <w:rsid w:val="00910312"/>
    <w:rsid w:val="009103F8"/>
    <w:rsid w:val="00910720"/>
    <w:rsid w:val="00910A1A"/>
    <w:rsid w:val="00911001"/>
    <w:rsid w:val="009110D5"/>
    <w:rsid w:val="00911108"/>
    <w:rsid w:val="009112D5"/>
    <w:rsid w:val="00911D29"/>
    <w:rsid w:val="0091234D"/>
    <w:rsid w:val="0091248D"/>
    <w:rsid w:val="00912668"/>
    <w:rsid w:val="00912E0D"/>
    <w:rsid w:val="00912E2D"/>
    <w:rsid w:val="009134D7"/>
    <w:rsid w:val="00913926"/>
    <w:rsid w:val="00913B1A"/>
    <w:rsid w:val="00913B82"/>
    <w:rsid w:val="00913FA3"/>
    <w:rsid w:val="0091448B"/>
    <w:rsid w:val="00914BEF"/>
    <w:rsid w:val="00915590"/>
    <w:rsid w:val="00915B2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748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5102"/>
    <w:rsid w:val="009251B4"/>
    <w:rsid w:val="009258B0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214"/>
    <w:rsid w:val="0092735A"/>
    <w:rsid w:val="00930400"/>
    <w:rsid w:val="0093067A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C61"/>
    <w:rsid w:val="0093512C"/>
    <w:rsid w:val="009355E8"/>
    <w:rsid w:val="00935B7F"/>
    <w:rsid w:val="009364C4"/>
    <w:rsid w:val="00936709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2753"/>
    <w:rsid w:val="00952760"/>
    <w:rsid w:val="00952CFD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7E3"/>
    <w:rsid w:val="00957820"/>
    <w:rsid w:val="00957B83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248"/>
    <w:rsid w:val="0096767D"/>
    <w:rsid w:val="00967D72"/>
    <w:rsid w:val="00970083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EDE"/>
    <w:rsid w:val="00972001"/>
    <w:rsid w:val="00972464"/>
    <w:rsid w:val="00972CFE"/>
    <w:rsid w:val="00973585"/>
    <w:rsid w:val="00973925"/>
    <w:rsid w:val="00973AE7"/>
    <w:rsid w:val="00973B4B"/>
    <w:rsid w:val="00973E53"/>
    <w:rsid w:val="00974148"/>
    <w:rsid w:val="00974649"/>
    <w:rsid w:val="009747C4"/>
    <w:rsid w:val="00974BB4"/>
    <w:rsid w:val="00974DAE"/>
    <w:rsid w:val="00975822"/>
    <w:rsid w:val="00975871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BE0"/>
    <w:rsid w:val="00981DC1"/>
    <w:rsid w:val="00981EFA"/>
    <w:rsid w:val="009821EF"/>
    <w:rsid w:val="009832B9"/>
    <w:rsid w:val="009833A8"/>
    <w:rsid w:val="009833C9"/>
    <w:rsid w:val="00983B9D"/>
    <w:rsid w:val="0098440C"/>
    <w:rsid w:val="00984938"/>
    <w:rsid w:val="0098526A"/>
    <w:rsid w:val="00985529"/>
    <w:rsid w:val="00985669"/>
    <w:rsid w:val="00985FCA"/>
    <w:rsid w:val="0098669F"/>
    <w:rsid w:val="009867A8"/>
    <w:rsid w:val="00986F3D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6A8"/>
    <w:rsid w:val="00996EC8"/>
    <w:rsid w:val="009977EB"/>
    <w:rsid w:val="0099791F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044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DA0"/>
    <w:rsid w:val="009B2F82"/>
    <w:rsid w:val="009B30FE"/>
    <w:rsid w:val="009B320B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5E8E"/>
    <w:rsid w:val="009B6426"/>
    <w:rsid w:val="009B686A"/>
    <w:rsid w:val="009B6B56"/>
    <w:rsid w:val="009B6BE5"/>
    <w:rsid w:val="009B6C48"/>
    <w:rsid w:val="009B6CF1"/>
    <w:rsid w:val="009B6E6A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348"/>
    <w:rsid w:val="009D2510"/>
    <w:rsid w:val="009D2639"/>
    <w:rsid w:val="009D2B90"/>
    <w:rsid w:val="009D2FB1"/>
    <w:rsid w:val="009D3699"/>
    <w:rsid w:val="009D3D43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F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1FDD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760"/>
    <w:rsid w:val="009E482A"/>
    <w:rsid w:val="009E49BB"/>
    <w:rsid w:val="009E4AAA"/>
    <w:rsid w:val="009E5027"/>
    <w:rsid w:val="009E52BA"/>
    <w:rsid w:val="009E52C7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617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952"/>
    <w:rsid w:val="009F3A79"/>
    <w:rsid w:val="009F3EDD"/>
    <w:rsid w:val="009F4360"/>
    <w:rsid w:val="009F4383"/>
    <w:rsid w:val="009F4AF2"/>
    <w:rsid w:val="009F4E66"/>
    <w:rsid w:val="009F4EBD"/>
    <w:rsid w:val="009F5124"/>
    <w:rsid w:val="009F5F2C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291C"/>
    <w:rsid w:val="00A035DF"/>
    <w:rsid w:val="00A04B1D"/>
    <w:rsid w:val="00A04BDE"/>
    <w:rsid w:val="00A04CF8"/>
    <w:rsid w:val="00A05273"/>
    <w:rsid w:val="00A05499"/>
    <w:rsid w:val="00A058CB"/>
    <w:rsid w:val="00A05D7D"/>
    <w:rsid w:val="00A05EC4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2B9"/>
    <w:rsid w:val="00A118E0"/>
    <w:rsid w:val="00A120B9"/>
    <w:rsid w:val="00A128FE"/>
    <w:rsid w:val="00A12B9C"/>
    <w:rsid w:val="00A1319D"/>
    <w:rsid w:val="00A13254"/>
    <w:rsid w:val="00A13398"/>
    <w:rsid w:val="00A133B9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434"/>
    <w:rsid w:val="00A207AE"/>
    <w:rsid w:val="00A207DD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A3E"/>
    <w:rsid w:val="00A24AA3"/>
    <w:rsid w:val="00A254DA"/>
    <w:rsid w:val="00A255E9"/>
    <w:rsid w:val="00A25735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F56"/>
    <w:rsid w:val="00A369B3"/>
    <w:rsid w:val="00A376F9"/>
    <w:rsid w:val="00A3774E"/>
    <w:rsid w:val="00A37F2A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6BE"/>
    <w:rsid w:val="00A43EFF"/>
    <w:rsid w:val="00A444CB"/>
    <w:rsid w:val="00A4489B"/>
    <w:rsid w:val="00A4490C"/>
    <w:rsid w:val="00A44C4E"/>
    <w:rsid w:val="00A44E20"/>
    <w:rsid w:val="00A454CF"/>
    <w:rsid w:val="00A455C7"/>
    <w:rsid w:val="00A45FBF"/>
    <w:rsid w:val="00A462FB"/>
    <w:rsid w:val="00A4634C"/>
    <w:rsid w:val="00A474CA"/>
    <w:rsid w:val="00A476AE"/>
    <w:rsid w:val="00A476E9"/>
    <w:rsid w:val="00A477F6"/>
    <w:rsid w:val="00A47C5B"/>
    <w:rsid w:val="00A50904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350"/>
    <w:rsid w:val="00A52424"/>
    <w:rsid w:val="00A52574"/>
    <w:rsid w:val="00A53563"/>
    <w:rsid w:val="00A53CC9"/>
    <w:rsid w:val="00A53E3F"/>
    <w:rsid w:val="00A53EB1"/>
    <w:rsid w:val="00A54741"/>
    <w:rsid w:val="00A55057"/>
    <w:rsid w:val="00A556C3"/>
    <w:rsid w:val="00A5577F"/>
    <w:rsid w:val="00A55B9A"/>
    <w:rsid w:val="00A55C74"/>
    <w:rsid w:val="00A5645B"/>
    <w:rsid w:val="00A5665E"/>
    <w:rsid w:val="00A57439"/>
    <w:rsid w:val="00A5766B"/>
    <w:rsid w:val="00A57BF2"/>
    <w:rsid w:val="00A57FD3"/>
    <w:rsid w:val="00A60039"/>
    <w:rsid w:val="00A60088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130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9F5"/>
    <w:rsid w:val="00A75E1A"/>
    <w:rsid w:val="00A75FD7"/>
    <w:rsid w:val="00A76252"/>
    <w:rsid w:val="00A767C0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3780"/>
    <w:rsid w:val="00A84511"/>
    <w:rsid w:val="00A84512"/>
    <w:rsid w:val="00A8461D"/>
    <w:rsid w:val="00A84D17"/>
    <w:rsid w:val="00A852E5"/>
    <w:rsid w:val="00A85576"/>
    <w:rsid w:val="00A856EA"/>
    <w:rsid w:val="00A85E25"/>
    <w:rsid w:val="00A863F7"/>
    <w:rsid w:val="00A86624"/>
    <w:rsid w:val="00A86E74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21E7"/>
    <w:rsid w:val="00A9243C"/>
    <w:rsid w:val="00A92688"/>
    <w:rsid w:val="00A92A93"/>
    <w:rsid w:val="00A92D21"/>
    <w:rsid w:val="00A93C9A"/>
    <w:rsid w:val="00A94394"/>
    <w:rsid w:val="00A9455F"/>
    <w:rsid w:val="00A9474D"/>
    <w:rsid w:val="00A94916"/>
    <w:rsid w:val="00A94F3C"/>
    <w:rsid w:val="00A956FE"/>
    <w:rsid w:val="00A95BC3"/>
    <w:rsid w:val="00A96941"/>
    <w:rsid w:val="00A97155"/>
    <w:rsid w:val="00A97509"/>
    <w:rsid w:val="00A97723"/>
    <w:rsid w:val="00A978E1"/>
    <w:rsid w:val="00A97E89"/>
    <w:rsid w:val="00A97F37"/>
    <w:rsid w:val="00A97F8A"/>
    <w:rsid w:val="00AA0303"/>
    <w:rsid w:val="00AA0433"/>
    <w:rsid w:val="00AA0691"/>
    <w:rsid w:val="00AA06CD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74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BF3"/>
    <w:rsid w:val="00AB1C1C"/>
    <w:rsid w:val="00AB204B"/>
    <w:rsid w:val="00AB2310"/>
    <w:rsid w:val="00AB270E"/>
    <w:rsid w:val="00AB2EF2"/>
    <w:rsid w:val="00AB33B7"/>
    <w:rsid w:val="00AB3921"/>
    <w:rsid w:val="00AB3E2C"/>
    <w:rsid w:val="00AB3F73"/>
    <w:rsid w:val="00AB416F"/>
    <w:rsid w:val="00AB4555"/>
    <w:rsid w:val="00AB4ACA"/>
    <w:rsid w:val="00AB51E6"/>
    <w:rsid w:val="00AB55A1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079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3A1"/>
    <w:rsid w:val="00AC73BD"/>
    <w:rsid w:val="00AC7EA3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E8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7246"/>
    <w:rsid w:val="00AE749E"/>
    <w:rsid w:val="00AE76BF"/>
    <w:rsid w:val="00AE7D57"/>
    <w:rsid w:val="00AE7E3B"/>
    <w:rsid w:val="00AF0011"/>
    <w:rsid w:val="00AF0DEB"/>
    <w:rsid w:val="00AF1072"/>
    <w:rsid w:val="00AF12E5"/>
    <w:rsid w:val="00AF1B9B"/>
    <w:rsid w:val="00AF1C22"/>
    <w:rsid w:val="00AF1FB2"/>
    <w:rsid w:val="00AF22AD"/>
    <w:rsid w:val="00AF2321"/>
    <w:rsid w:val="00AF25B9"/>
    <w:rsid w:val="00AF2AD0"/>
    <w:rsid w:val="00AF30BC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A05"/>
    <w:rsid w:val="00B03820"/>
    <w:rsid w:val="00B03885"/>
    <w:rsid w:val="00B039B1"/>
    <w:rsid w:val="00B03DA4"/>
    <w:rsid w:val="00B0474A"/>
    <w:rsid w:val="00B04C78"/>
    <w:rsid w:val="00B04E4A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1BF"/>
    <w:rsid w:val="00B154F0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1961"/>
    <w:rsid w:val="00B220FA"/>
    <w:rsid w:val="00B22119"/>
    <w:rsid w:val="00B221A4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40B4"/>
    <w:rsid w:val="00B240C2"/>
    <w:rsid w:val="00B240C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1A98"/>
    <w:rsid w:val="00B31D6B"/>
    <w:rsid w:val="00B3206C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83"/>
    <w:rsid w:val="00B3598F"/>
    <w:rsid w:val="00B35A05"/>
    <w:rsid w:val="00B35B43"/>
    <w:rsid w:val="00B35D11"/>
    <w:rsid w:val="00B35FC8"/>
    <w:rsid w:val="00B36326"/>
    <w:rsid w:val="00B363C4"/>
    <w:rsid w:val="00B368F3"/>
    <w:rsid w:val="00B3698A"/>
    <w:rsid w:val="00B3722D"/>
    <w:rsid w:val="00B373AC"/>
    <w:rsid w:val="00B378E9"/>
    <w:rsid w:val="00B37917"/>
    <w:rsid w:val="00B37C36"/>
    <w:rsid w:val="00B37CFB"/>
    <w:rsid w:val="00B37DF3"/>
    <w:rsid w:val="00B40699"/>
    <w:rsid w:val="00B40708"/>
    <w:rsid w:val="00B415D2"/>
    <w:rsid w:val="00B41637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559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B40"/>
    <w:rsid w:val="00B64F1D"/>
    <w:rsid w:val="00B6516F"/>
    <w:rsid w:val="00B653AD"/>
    <w:rsid w:val="00B65820"/>
    <w:rsid w:val="00B658CD"/>
    <w:rsid w:val="00B65951"/>
    <w:rsid w:val="00B65961"/>
    <w:rsid w:val="00B65B07"/>
    <w:rsid w:val="00B65BB4"/>
    <w:rsid w:val="00B65D44"/>
    <w:rsid w:val="00B65DA7"/>
    <w:rsid w:val="00B65DFB"/>
    <w:rsid w:val="00B65E27"/>
    <w:rsid w:val="00B65FA2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0"/>
    <w:rsid w:val="00B73336"/>
    <w:rsid w:val="00B7342A"/>
    <w:rsid w:val="00B73437"/>
    <w:rsid w:val="00B73F08"/>
    <w:rsid w:val="00B7442A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A1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0FD0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00F"/>
    <w:rsid w:val="00B9339B"/>
    <w:rsid w:val="00B93772"/>
    <w:rsid w:val="00B93C84"/>
    <w:rsid w:val="00B93C85"/>
    <w:rsid w:val="00B93D8F"/>
    <w:rsid w:val="00B9437A"/>
    <w:rsid w:val="00B944BA"/>
    <w:rsid w:val="00B94E8F"/>
    <w:rsid w:val="00B95417"/>
    <w:rsid w:val="00B95496"/>
    <w:rsid w:val="00B95B2D"/>
    <w:rsid w:val="00B96021"/>
    <w:rsid w:val="00B960AC"/>
    <w:rsid w:val="00B96607"/>
    <w:rsid w:val="00B9661F"/>
    <w:rsid w:val="00B966B2"/>
    <w:rsid w:val="00B971C6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EBF"/>
    <w:rsid w:val="00BA2F0C"/>
    <w:rsid w:val="00BA30FC"/>
    <w:rsid w:val="00BA3153"/>
    <w:rsid w:val="00BA3799"/>
    <w:rsid w:val="00BA38F2"/>
    <w:rsid w:val="00BA39E8"/>
    <w:rsid w:val="00BA3B1B"/>
    <w:rsid w:val="00BA40DD"/>
    <w:rsid w:val="00BA42D9"/>
    <w:rsid w:val="00BA430D"/>
    <w:rsid w:val="00BA4859"/>
    <w:rsid w:val="00BA4B06"/>
    <w:rsid w:val="00BA4DDD"/>
    <w:rsid w:val="00BA6090"/>
    <w:rsid w:val="00BA6118"/>
    <w:rsid w:val="00BA6122"/>
    <w:rsid w:val="00BA6467"/>
    <w:rsid w:val="00BA6571"/>
    <w:rsid w:val="00BA657B"/>
    <w:rsid w:val="00BA7215"/>
    <w:rsid w:val="00BA75B0"/>
    <w:rsid w:val="00BA7992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AAA"/>
    <w:rsid w:val="00BB2CC1"/>
    <w:rsid w:val="00BB38DB"/>
    <w:rsid w:val="00BB3A9D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132"/>
    <w:rsid w:val="00BC62E7"/>
    <w:rsid w:val="00BC6684"/>
    <w:rsid w:val="00BC6A42"/>
    <w:rsid w:val="00BC6C17"/>
    <w:rsid w:val="00BC6C75"/>
    <w:rsid w:val="00BC771E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65"/>
    <w:rsid w:val="00BD3196"/>
    <w:rsid w:val="00BD331D"/>
    <w:rsid w:val="00BD3536"/>
    <w:rsid w:val="00BD3799"/>
    <w:rsid w:val="00BD3DC6"/>
    <w:rsid w:val="00BD427D"/>
    <w:rsid w:val="00BD45CB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59"/>
    <w:rsid w:val="00BF0CE1"/>
    <w:rsid w:val="00BF0D6C"/>
    <w:rsid w:val="00BF0EA5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48"/>
    <w:rsid w:val="00BF6CF9"/>
    <w:rsid w:val="00BF70C8"/>
    <w:rsid w:val="00BF7360"/>
    <w:rsid w:val="00BF74CC"/>
    <w:rsid w:val="00BF74E3"/>
    <w:rsid w:val="00BF7C67"/>
    <w:rsid w:val="00C0078C"/>
    <w:rsid w:val="00C007F5"/>
    <w:rsid w:val="00C0091A"/>
    <w:rsid w:val="00C00D1C"/>
    <w:rsid w:val="00C0102C"/>
    <w:rsid w:val="00C0154A"/>
    <w:rsid w:val="00C01D6C"/>
    <w:rsid w:val="00C02206"/>
    <w:rsid w:val="00C02441"/>
    <w:rsid w:val="00C02485"/>
    <w:rsid w:val="00C0254E"/>
    <w:rsid w:val="00C0255E"/>
    <w:rsid w:val="00C028A0"/>
    <w:rsid w:val="00C02C5E"/>
    <w:rsid w:val="00C03995"/>
    <w:rsid w:val="00C0454E"/>
    <w:rsid w:val="00C046AB"/>
    <w:rsid w:val="00C0486A"/>
    <w:rsid w:val="00C0520F"/>
    <w:rsid w:val="00C05537"/>
    <w:rsid w:val="00C055A3"/>
    <w:rsid w:val="00C056A3"/>
    <w:rsid w:val="00C05AE6"/>
    <w:rsid w:val="00C0613B"/>
    <w:rsid w:val="00C06BFF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4BEE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5E3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3FE9"/>
    <w:rsid w:val="00C24038"/>
    <w:rsid w:val="00C24192"/>
    <w:rsid w:val="00C2471E"/>
    <w:rsid w:val="00C24C7C"/>
    <w:rsid w:val="00C25A0F"/>
    <w:rsid w:val="00C264A6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66C9"/>
    <w:rsid w:val="00C46AEC"/>
    <w:rsid w:val="00C46E9D"/>
    <w:rsid w:val="00C46FE3"/>
    <w:rsid w:val="00C472E0"/>
    <w:rsid w:val="00C4759A"/>
    <w:rsid w:val="00C47A96"/>
    <w:rsid w:val="00C47D48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5485"/>
    <w:rsid w:val="00C55908"/>
    <w:rsid w:val="00C55AEB"/>
    <w:rsid w:val="00C55C8F"/>
    <w:rsid w:val="00C55D9A"/>
    <w:rsid w:val="00C561A1"/>
    <w:rsid w:val="00C56624"/>
    <w:rsid w:val="00C56A52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201F"/>
    <w:rsid w:val="00C62590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3C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A79"/>
    <w:rsid w:val="00C73526"/>
    <w:rsid w:val="00C73581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569"/>
    <w:rsid w:val="00C947E2"/>
    <w:rsid w:val="00C94A19"/>
    <w:rsid w:val="00C94F21"/>
    <w:rsid w:val="00C95595"/>
    <w:rsid w:val="00C95E86"/>
    <w:rsid w:val="00C97891"/>
    <w:rsid w:val="00C978BE"/>
    <w:rsid w:val="00CA028F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4099"/>
    <w:rsid w:val="00CA4209"/>
    <w:rsid w:val="00CA5129"/>
    <w:rsid w:val="00CA567E"/>
    <w:rsid w:val="00CA5C24"/>
    <w:rsid w:val="00CA5E3A"/>
    <w:rsid w:val="00CA5FD3"/>
    <w:rsid w:val="00CA68BF"/>
    <w:rsid w:val="00CA6BE1"/>
    <w:rsid w:val="00CA6EEF"/>
    <w:rsid w:val="00CA7027"/>
    <w:rsid w:val="00CA7E86"/>
    <w:rsid w:val="00CB0383"/>
    <w:rsid w:val="00CB0E0B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981"/>
    <w:rsid w:val="00CB39A3"/>
    <w:rsid w:val="00CB3B40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A5B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9E4"/>
    <w:rsid w:val="00CC50AD"/>
    <w:rsid w:val="00CC5708"/>
    <w:rsid w:val="00CC5D23"/>
    <w:rsid w:val="00CC62ED"/>
    <w:rsid w:val="00CC6346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A1C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E9D"/>
    <w:rsid w:val="00CF0EB4"/>
    <w:rsid w:val="00CF12EE"/>
    <w:rsid w:val="00CF1909"/>
    <w:rsid w:val="00CF2640"/>
    <w:rsid w:val="00CF2649"/>
    <w:rsid w:val="00CF2B57"/>
    <w:rsid w:val="00CF2E09"/>
    <w:rsid w:val="00CF334E"/>
    <w:rsid w:val="00CF3BB9"/>
    <w:rsid w:val="00CF3D65"/>
    <w:rsid w:val="00CF41C3"/>
    <w:rsid w:val="00CF461E"/>
    <w:rsid w:val="00CF47C5"/>
    <w:rsid w:val="00CF5340"/>
    <w:rsid w:val="00CF53F2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9A0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CA1"/>
    <w:rsid w:val="00D156E1"/>
    <w:rsid w:val="00D15B46"/>
    <w:rsid w:val="00D15CAB"/>
    <w:rsid w:val="00D160AF"/>
    <w:rsid w:val="00D16B39"/>
    <w:rsid w:val="00D16B9D"/>
    <w:rsid w:val="00D171AD"/>
    <w:rsid w:val="00D17A03"/>
    <w:rsid w:val="00D17A96"/>
    <w:rsid w:val="00D17B0C"/>
    <w:rsid w:val="00D17C24"/>
    <w:rsid w:val="00D202A7"/>
    <w:rsid w:val="00D206CB"/>
    <w:rsid w:val="00D20B17"/>
    <w:rsid w:val="00D20E51"/>
    <w:rsid w:val="00D2130B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76F"/>
    <w:rsid w:val="00D24969"/>
    <w:rsid w:val="00D24A4B"/>
    <w:rsid w:val="00D24C3F"/>
    <w:rsid w:val="00D24D47"/>
    <w:rsid w:val="00D24D65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503"/>
    <w:rsid w:val="00D345A7"/>
    <w:rsid w:val="00D353DC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E30"/>
    <w:rsid w:val="00D45302"/>
    <w:rsid w:val="00D453F2"/>
    <w:rsid w:val="00D45DAA"/>
    <w:rsid w:val="00D465BD"/>
    <w:rsid w:val="00D46844"/>
    <w:rsid w:val="00D4698D"/>
    <w:rsid w:val="00D46BF3"/>
    <w:rsid w:val="00D46ECF"/>
    <w:rsid w:val="00D47339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3CB"/>
    <w:rsid w:val="00D56B3E"/>
    <w:rsid w:val="00D572DA"/>
    <w:rsid w:val="00D603C5"/>
    <w:rsid w:val="00D604D9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437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A42"/>
    <w:rsid w:val="00D81CD6"/>
    <w:rsid w:val="00D81D84"/>
    <w:rsid w:val="00D82026"/>
    <w:rsid w:val="00D821AB"/>
    <w:rsid w:val="00D825D6"/>
    <w:rsid w:val="00D828FC"/>
    <w:rsid w:val="00D82930"/>
    <w:rsid w:val="00D839ED"/>
    <w:rsid w:val="00D84489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E38"/>
    <w:rsid w:val="00DD209F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361"/>
    <w:rsid w:val="00DE2628"/>
    <w:rsid w:val="00DE2FCD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F8B"/>
    <w:rsid w:val="00DE7118"/>
    <w:rsid w:val="00DE74D0"/>
    <w:rsid w:val="00DE77D6"/>
    <w:rsid w:val="00DE7C65"/>
    <w:rsid w:val="00DE7DA9"/>
    <w:rsid w:val="00DE7FBE"/>
    <w:rsid w:val="00DF06C2"/>
    <w:rsid w:val="00DF0E23"/>
    <w:rsid w:val="00DF188B"/>
    <w:rsid w:val="00DF2577"/>
    <w:rsid w:val="00DF260A"/>
    <w:rsid w:val="00DF2854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42FF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CEC"/>
    <w:rsid w:val="00E06D12"/>
    <w:rsid w:val="00E071D3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A3B"/>
    <w:rsid w:val="00E26B84"/>
    <w:rsid w:val="00E26D5C"/>
    <w:rsid w:val="00E26DBC"/>
    <w:rsid w:val="00E2704F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D64"/>
    <w:rsid w:val="00E31D86"/>
    <w:rsid w:val="00E322A1"/>
    <w:rsid w:val="00E33A7E"/>
    <w:rsid w:val="00E34279"/>
    <w:rsid w:val="00E3438F"/>
    <w:rsid w:val="00E34AF4"/>
    <w:rsid w:val="00E34C2A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47C"/>
    <w:rsid w:val="00E50E50"/>
    <w:rsid w:val="00E514C3"/>
    <w:rsid w:val="00E514E8"/>
    <w:rsid w:val="00E51FF0"/>
    <w:rsid w:val="00E52BEC"/>
    <w:rsid w:val="00E52C59"/>
    <w:rsid w:val="00E52D85"/>
    <w:rsid w:val="00E5377F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AF8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1E8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A01"/>
    <w:rsid w:val="00E73C1B"/>
    <w:rsid w:val="00E73C9B"/>
    <w:rsid w:val="00E74071"/>
    <w:rsid w:val="00E74343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725B"/>
    <w:rsid w:val="00E772D6"/>
    <w:rsid w:val="00E772E4"/>
    <w:rsid w:val="00E774F8"/>
    <w:rsid w:val="00E77794"/>
    <w:rsid w:val="00E77811"/>
    <w:rsid w:val="00E77FBB"/>
    <w:rsid w:val="00E8008A"/>
    <w:rsid w:val="00E80566"/>
    <w:rsid w:val="00E80DF4"/>
    <w:rsid w:val="00E81060"/>
    <w:rsid w:val="00E8147F"/>
    <w:rsid w:val="00E818BF"/>
    <w:rsid w:val="00E818CE"/>
    <w:rsid w:val="00E826E5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EB6"/>
    <w:rsid w:val="00E86317"/>
    <w:rsid w:val="00E86603"/>
    <w:rsid w:val="00E876B2"/>
    <w:rsid w:val="00E90340"/>
    <w:rsid w:val="00E90551"/>
    <w:rsid w:val="00E908B8"/>
    <w:rsid w:val="00E9094B"/>
    <w:rsid w:val="00E90CE0"/>
    <w:rsid w:val="00E90FAC"/>
    <w:rsid w:val="00E9117D"/>
    <w:rsid w:val="00E913BF"/>
    <w:rsid w:val="00E91CC3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C3"/>
    <w:rsid w:val="00E95D52"/>
    <w:rsid w:val="00E96334"/>
    <w:rsid w:val="00E96537"/>
    <w:rsid w:val="00E9690E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2743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392F"/>
    <w:rsid w:val="00EB3C1A"/>
    <w:rsid w:val="00EB4884"/>
    <w:rsid w:val="00EB497E"/>
    <w:rsid w:val="00EB4D2B"/>
    <w:rsid w:val="00EB4DE3"/>
    <w:rsid w:val="00EB4F1F"/>
    <w:rsid w:val="00EB4F79"/>
    <w:rsid w:val="00EB5552"/>
    <w:rsid w:val="00EB66E6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11CE"/>
    <w:rsid w:val="00ED13B2"/>
    <w:rsid w:val="00ED1C41"/>
    <w:rsid w:val="00ED248E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54BA"/>
    <w:rsid w:val="00EE5AA0"/>
    <w:rsid w:val="00EE5C00"/>
    <w:rsid w:val="00EE5E01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E82"/>
    <w:rsid w:val="00EF2F6F"/>
    <w:rsid w:val="00EF3048"/>
    <w:rsid w:val="00EF30F0"/>
    <w:rsid w:val="00EF3814"/>
    <w:rsid w:val="00EF3878"/>
    <w:rsid w:val="00EF399B"/>
    <w:rsid w:val="00EF3F02"/>
    <w:rsid w:val="00EF450E"/>
    <w:rsid w:val="00EF45F6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14A0"/>
    <w:rsid w:val="00F01F1A"/>
    <w:rsid w:val="00F022F8"/>
    <w:rsid w:val="00F02324"/>
    <w:rsid w:val="00F02AA7"/>
    <w:rsid w:val="00F02D1F"/>
    <w:rsid w:val="00F03072"/>
    <w:rsid w:val="00F030DE"/>
    <w:rsid w:val="00F038B8"/>
    <w:rsid w:val="00F039C4"/>
    <w:rsid w:val="00F03DD5"/>
    <w:rsid w:val="00F03ED3"/>
    <w:rsid w:val="00F052A2"/>
    <w:rsid w:val="00F058E6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1E65"/>
    <w:rsid w:val="00F31F6A"/>
    <w:rsid w:val="00F321A3"/>
    <w:rsid w:val="00F32CE4"/>
    <w:rsid w:val="00F32E68"/>
    <w:rsid w:val="00F33A46"/>
    <w:rsid w:val="00F33A73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3F8"/>
    <w:rsid w:val="00F44C5A"/>
    <w:rsid w:val="00F458B0"/>
    <w:rsid w:val="00F45BF6"/>
    <w:rsid w:val="00F45D2F"/>
    <w:rsid w:val="00F45D79"/>
    <w:rsid w:val="00F461F8"/>
    <w:rsid w:val="00F46223"/>
    <w:rsid w:val="00F465C3"/>
    <w:rsid w:val="00F4662D"/>
    <w:rsid w:val="00F46745"/>
    <w:rsid w:val="00F4729B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127"/>
    <w:rsid w:val="00F5264D"/>
    <w:rsid w:val="00F5272D"/>
    <w:rsid w:val="00F530A1"/>
    <w:rsid w:val="00F53299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57E07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A7"/>
    <w:rsid w:val="00F66CDF"/>
    <w:rsid w:val="00F66E1D"/>
    <w:rsid w:val="00F67748"/>
    <w:rsid w:val="00F67891"/>
    <w:rsid w:val="00F67A3A"/>
    <w:rsid w:val="00F67A55"/>
    <w:rsid w:val="00F67EE2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3C7C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47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608"/>
    <w:rsid w:val="00F96BF4"/>
    <w:rsid w:val="00F96FD4"/>
    <w:rsid w:val="00F97543"/>
    <w:rsid w:val="00F9755E"/>
    <w:rsid w:val="00F9774D"/>
    <w:rsid w:val="00FA0088"/>
    <w:rsid w:val="00FA056A"/>
    <w:rsid w:val="00FA0636"/>
    <w:rsid w:val="00FA0779"/>
    <w:rsid w:val="00FA0E61"/>
    <w:rsid w:val="00FA1161"/>
    <w:rsid w:val="00FA1CF5"/>
    <w:rsid w:val="00FA21A4"/>
    <w:rsid w:val="00FA2296"/>
    <w:rsid w:val="00FA22F5"/>
    <w:rsid w:val="00FA23D1"/>
    <w:rsid w:val="00FA28DD"/>
    <w:rsid w:val="00FA2FED"/>
    <w:rsid w:val="00FA364E"/>
    <w:rsid w:val="00FA39FD"/>
    <w:rsid w:val="00FA3DF7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669B"/>
    <w:rsid w:val="00FB6712"/>
    <w:rsid w:val="00FB6818"/>
    <w:rsid w:val="00FB695B"/>
    <w:rsid w:val="00FB6BF6"/>
    <w:rsid w:val="00FB6F91"/>
    <w:rsid w:val="00FB71EA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63"/>
    <w:rsid w:val="00FC10E7"/>
    <w:rsid w:val="00FC118B"/>
    <w:rsid w:val="00FC137D"/>
    <w:rsid w:val="00FC18A0"/>
    <w:rsid w:val="00FC201D"/>
    <w:rsid w:val="00FC238F"/>
    <w:rsid w:val="00FC3349"/>
    <w:rsid w:val="00FC355A"/>
    <w:rsid w:val="00FC358A"/>
    <w:rsid w:val="00FC35D3"/>
    <w:rsid w:val="00FC4614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565"/>
    <w:rsid w:val="00FD3641"/>
    <w:rsid w:val="00FD3973"/>
    <w:rsid w:val="00FD40AE"/>
    <w:rsid w:val="00FD44E8"/>
    <w:rsid w:val="00FD4C1D"/>
    <w:rsid w:val="00FD4CCC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BF6"/>
    <w:rsid w:val="00FD6EB4"/>
    <w:rsid w:val="00FD6FCA"/>
    <w:rsid w:val="00FD7543"/>
    <w:rsid w:val="00FD7D24"/>
    <w:rsid w:val="00FE0252"/>
    <w:rsid w:val="00FE0485"/>
    <w:rsid w:val="00FE079B"/>
    <w:rsid w:val="00FE0997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A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46F"/>
    <w:rsid w:val="00FF6602"/>
    <w:rsid w:val="00FF6A0B"/>
    <w:rsid w:val="00FF6B7C"/>
    <w:rsid w:val="00FF6DEF"/>
    <w:rsid w:val="00FF7003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8"/>
    <w:pPr>
      <w:spacing w:before="120"/>
      <w:jc w:val="both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Normal"/>
    <w:link w:val="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2">
    <w:name w:val="heading 2"/>
    <w:basedOn w:val="Normal"/>
    <w:next w:val="Normal"/>
    <w:link w:val="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3">
    <w:name w:val="heading 3"/>
    <w:basedOn w:val="Normal"/>
    <w:next w:val="Normal"/>
    <w:link w:val="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5">
    <w:name w:val="heading 5"/>
    <w:basedOn w:val="Normal"/>
    <w:next w:val="Normal"/>
    <w:link w:val="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6">
    <w:name w:val="heading 6"/>
    <w:basedOn w:val="Normal"/>
    <w:next w:val="Normal"/>
    <w:link w:val="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7">
    <w:name w:val="heading 7"/>
    <w:basedOn w:val="Normal"/>
    <w:next w:val="Normal"/>
    <w:link w:val="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8">
    <w:name w:val="heading 8"/>
    <w:basedOn w:val="Normal"/>
    <w:next w:val="Normal"/>
    <w:link w:val="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9">
    <w:name w:val="heading 9"/>
    <w:basedOn w:val="Normal"/>
    <w:next w:val="Normal"/>
    <w:link w:val="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a4">
    <w:name w:val="page number"/>
    <w:basedOn w:val="WW-DefaultParagraphFont"/>
    <w:rsid w:val="008E42BF"/>
  </w:style>
  <w:style w:type="character" w:styleId="a5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a0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Char"/>
    <w:rsid w:val="008E42BF"/>
    <w:rPr>
      <w:sz w:val="24"/>
      <w:szCs w:val="20"/>
      <w:lang w:val="sr-Cyrl-CS" w:eastAsia="ar-SA"/>
    </w:rPr>
  </w:style>
  <w:style w:type="character" w:customStyle="1" w:styleId="Char">
    <w:name w:val="Тело текста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a0"/>
    <w:rsid w:val="0062540E"/>
    <w:rPr>
      <w:sz w:val="24"/>
      <w:lang w:val="sr-Cyrl-CS" w:eastAsia="ar-SA"/>
    </w:rPr>
  </w:style>
  <w:style w:type="paragraph" w:styleId="a6">
    <w:name w:val="List"/>
    <w:basedOn w:val="a0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a7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a0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a0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a0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a0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a0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a0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a0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 Indent"/>
    <w:basedOn w:val="Normal"/>
    <w:link w:val="Char0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a9">
    <w:name w:val="Title"/>
    <w:basedOn w:val="Normal"/>
    <w:next w:val="aa"/>
    <w:link w:val="Char1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aa">
    <w:name w:val="Subtitle"/>
    <w:basedOn w:val="WW-Heading11111"/>
    <w:next w:val="a0"/>
    <w:link w:val="Char2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ab">
    <w:name w:val="header"/>
    <w:aliases w:val="header odd,header odd1"/>
    <w:basedOn w:val="Normal"/>
    <w:link w:val="Char3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ac">
    <w:name w:val="footer"/>
    <w:basedOn w:val="Normal"/>
    <w:link w:val="Char4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a9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10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a0"/>
    <w:rsid w:val="008E42BF"/>
    <w:pPr>
      <w:suppressLineNumbers/>
    </w:pPr>
  </w:style>
  <w:style w:type="paragraph" w:customStyle="1" w:styleId="WW-TableContents">
    <w:name w:val="WW-Table Contents"/>
    <w:basedOn w:val="a0"/>
    <w:uiPriority w:val="99"/>
    <w:rsid w:val="008E42BF"/>
    <w:pPr>
      <w:suppressLineNumbers/>
    </w:pPr>
  </w:style>
  <w:style w:type="paragraph" w:customStyle="1" w:styleId="WW-TableContents1">
    <w:name w:val="WW-Table Contents1"/>
    <w:basedOn w:val="a0"/>
    <w:uiPriority w:val="99"/>
    <w:rsid w:val="008E42BF"/>
    <w:pPr>
      <w:suppressLineNumbers/>
    </w:pPr>
  </w:style>
  <w:style w:type="paragraph" w:customStyle="1" w:styleId="WW-TableContents11">
    <w:name w:val="WW-Table Contents11"/>
    <w:basedOn w:val="a0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a0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a0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a0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a0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ad">
    <w:name w:val="footnote text"/>
    <w:basedOn w:val="Normal"/>
    <w:link w:val="Char5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a0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a0"/>
    <w:rsid w:val="008E42BF"/>
  </w:style>
  <w:style w:type="paragraph" w:customStyle="1" w:styleId="WW-Framecontents">
    <w:name w:val="WW-Frame contents"/>
    <w:basedOn w:val="a0"/>
    <w:uiPriority w:val="99"/>
    <w:rsid w:val="008E42BF"/>
  </w:style>
  <w:style w:type="paragraph" w:customStyle="1" w:styleId="WW-Framecontents1">
    <w:name w:val="WW-Frame contents1"/>
    <w:basedOn w:val="a0"/>
    <w:uiPriority w:val="99"/>
    <w:rsid w:val="008E42BF"/>
  </w:style>
  <w:style w:type="paragraph" w:customStyle="1" w:styleId="WW-Framecontents11">
    <w:name w:val="WW-Frame contents11"/>
    <w:basedOn w:val="a0"/>
    <w:uiPriority w:val="99"/>
    <w:rsid w:val="008E42BF"/>
  </w:style>
  <w:style w:type="paragraph" w:customStyle="1" w:styleId="WW-Framecontents111">
    <w:name w:val="WW-Frame contents111"/>
    <w:basedOn w:val="a0"/>
    <w:uiPriority w:val="99"/>
    <w:rsid w:val="008E42BF"/>
  </w:style>
  <w:style w:type="paragraph" w:customStyle="1" w:styleId="WW-Framecontents1111">
    <w:name w:val="WW-Frame contents1111"/>
    <w:basedOn w:val="a0"/>
    <w:uiPriority w:val="99"/>
    <w:rsid w:val="008E42BF"/>
  </w:style>
  <w:style w:type="paragraph" w:customStyle="1" w:styleId="WW-Framecontents11111">
    <w:name w:val="WW-Frame contents11111"/>
    <w:basedOn w:val="a0"/>
    <w:uiPriority w:val="99"/>
    <w:rsid w:val="008E42BF"/>
  </w:style>
  <w:style w:type="paragraph" w:styleId="20">
    <w:name w:val="Body Text Indent 2"/>
    <w:basedOn w:val="Normal"/>
    <w:link w:val="2Char0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30">
    <w:name w:val="Body Text Indent 3"/>
    <w:basedOn w:val="Normal"/>
    <w:link w:val="3Char0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ae">
    <w:name w:val="annotation reference"/>
    <w:uiPriority w:val="99"/>
    <w:rsid w:val="008E42BF"/>
    <w:rPr>
      <w:sz w:val="16"/>
      <w:szCs w:val="16"/>
    </w:rPr>
  </w:style>
  <w:style w:type="paragraph" w:styleId="af">
    <w:name w:val="annotation text"/>
    <w:basedOn w:val="Normal"/>
    <w:link w:val="Char6"/>
    <w:uiPriority w:val="99"/>
    <w:rsid w:val="008E42BF"/>
    <w:rPr>
      <w:sz w:val="20"/>
      <w:szCs w:val="20"/>
      <w:lang w:val="sr-Cyrl-CS" w:eastAsia="ar-SA"/>
    </w:rPr>
  </w:style>
  <w:style w:type="paragraph" w:styleId="af0">
    <w:name w:val="annotation subject"/>
    <w:basedOn w:val="af"/>
    <w:next w:val="af"/>
    <w:link w:val="Char7"/>
    <w:rsid w:val="008E42BF"/>
    <w:rPr>
      <w:b/>
      <w:bCs/>
    </w:rPr>
  </w:style>
  <w:style w:type="paragraph" w:styleId="af1">
    <w:name w:val="Balloon Text"/>
    <w:basedOn w:val="Normal"/>
    <w:link w:val="Char8"/>
    <w:rsid w:val="008E42BF"/>
    <w:rPr>
      <w:rFonts w:ascii="Tahoma" w:hAnsi="Tahoma"/>
      <w:sz w:val="16"/>
      <w:szCs w:val="16"/>
      <w:lang w:val="sr-Cyrl-CS" w:eastAsia="ar-SA"/>
    </w:rPr>
  </w:style>
  <w:style w:type="character" w:styleId="af2">
    <w:name w:val="footnote reference"/>
    <w:semiHidden/>
    <w:rsid w:val="008E42BF"/>
    <w:rPr>
      <w:vertAlign w:val="superscript"/>
    </w:rPr>
  </w:style>
  <w:style w:type="table" w:styleId="af3">
    <w:name w:val="Table Grid"/>
    <w:aliases w:val="SBS Simple"/>
    <w:basedOn w:val="a2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f4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31">
    <w:name w:val="Body Text 3"/>
    <w:basedOn w:val="Normal"/>
    <w:link w:val="3Char1"/>
    <w:rsid w:val="00A81DFB"/>
    <w:pPr>
      <w:spacing w:after="120"/>
    </w:pPr>
    <w:rPr>
      <w:sz w:val="16"/>
      <w:szCs w:val="16"/>
      <w:lang w:val="sr-Cyrl-CS" w:eastAsia="ar-SA"/>
    </w:rPr>
  </w:style>
  <w:style w:type="paragraph" w:styleId="af5">
    <w:name w:val="Plain Text"/>
    <w:basedOn w:val="Normal"/>
    <w:link w:val="Char9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21">
    <w:name w:val="Body Text 2"/>
    <w:basedOn w:val="Normal"/>
    <w:link w:val="2Char1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af6">
    <w:name w:val="Document Map"/>
    <w:basedOn w:val="Normal"/>
    <w:link w:val="Chara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af7">
    <w:name w:val="List Paragraph"/>
    <w:aliases w:val="Liste 1,List Paragraph1"/>
    <w:basedOn w:val="Normal"/>
    <w:link w:val="Charb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af8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a0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af9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Char4">
    <w:name w:val="Подножје странице Char"/>
    <w:link w:val="ac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2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32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40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50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60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70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80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90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har6">
    <w:name w:val="Текст коментара Char"/>
    <w:link w:val="af"/>
    <w:uiPriority w:val="99"/>
    <w:rsid w:val="00805216"/>
    <w:rPr>
      <w:lang w:val="sr-Cyrl-CS" w:eastAsia="ar-SA"/>
    </w:rPr>
  </w:style>
  <w:style w:type="character" w:customStyle="1" w:styleId="Char7">
    <w:name w:val="Тема коментара Char"/>
    <w:link w:val="af0"/>
    <w:rsid w:val="00805216"/>
    <w:rPr>
      <w:b/>
      <w:bCs/>
      <w:lang w:val="sr-Cyrl-CS" w:eastAsia="ar-SA"/>
    </w:rPr>
  </w:style>
  <w:style w:type="character" w:customStyle="1" w:styleId="1Char">
    <w:name w:val="Наслов 1 Char"/>
    <w:link w:val="1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2Char">
    <w:name w:val="Наслов 2 Char"/>
    <w:link w:val="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1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Char3">
    <w:name w:val="Заглавље странице Char"/>
    <w:aliases w:val="header odd Char,header odd1 Char"/>
    <w:link w:val="ab"/>
    <w:uiPriority w:val="99"/>
    <w:rsid w:val="00A77E54"/>
    <w:rPr>
      <w:sz w:val="24"/>
      <w:lang w:eastAsia="ar-SA"/>
    </w:rPr>
  </w:style>
  <w:style w:type="character" w:customStyle="1" w:styleId="Char8">
    <w:name w:val="Текст у балончићу Char"/>
    <w:link w:val="af1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a2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2Char1">
    <w:name w:val="Тело текста 2 Char"/>
    <w:link w:val="21"/>
    <w:rsid w:val="00A77E54"/>
    <w:rPr>
      <w:sz w:val="24"/>
      <w:lang w:val="sr-Cyrl-CS" w:eastAsia="ar-SA"/>
    </w:rPr>
  </w:style>
  <w:style w:type="character" w:customStyle="1" w:styleId="shorttext">
    <w:name w:val="short_text"/>
    <w:basedOn w:val="a1"/>
    <w:uiPriority w:val="99"/>
    <w:rsid w:val="00E009E9"/>
  </w:style>
  <w:style w:type="character" w:customStyle="1" w:styleId="hps">
    <w:name w:val="hps"/>
    <w:basedOn w:val="a1"/>
    <w:uiPriority w:val="99"/>
    <w:rsid w:val="00E009E9"/>
  </w:style>
  <w:style w:type="character" w:styleId="afa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Char1">
    <w:name w:val="Наслов Char"/>
    <w:link w:val="a9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Charb">
    <w:name w:val="Пасус са листом Char"/>
    <w:aliases w:val="Liste 1 Char,List Paragraph1 Char"/>
    <w:link w:val="af7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3Char">
    <w:name w:val="Наслов 3 Char"/>
    <w:link w:val="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1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afb">
    <w:name w:val="No Spacing"/>
    <w:link w:val="Charc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8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5Char">
    <w:name w:val="Наслов 5 Char"/>
    <w:link w:val="5"/>
    <w:rsid w:val="00991A45"/>
    <w:rPr>
      <w:rFonts w:ascii="Arial Narrow" w:hAnsi="Arial Narrow"/>
      <w:sz w:val="28"/>
      <w:lang w:val="sr-Cyrl-CS" w:eastAsia="ar-SA"/>
    </w:rPr>
  </w:style>
  <w:style w:type="character" w:customStyle="1" w:styleId="6Char">
    <w:name w:val="Наслов 6 Char"/>
    <w:link w:val="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7Char">
    <w:name w:val="Наслов 7 Char"/>
    <w:link w:val="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8Char">
    <w:name w:val="Наслов 8 Char"/>
    <w:link w:val="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9Char">
    <w:name w:val="Наслов 9 Char"/>
    <w:link w:val="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3Char1">
    <w:name w:val="Тело текста 3 Char"/>
    <w:link w:val="31"/>
    <w:rsid w:val="00991A45"/>
    <w:rPr>
      <w:sz w:val="16"/>
      <w:szCs w:val="16"/>
      <w:lang w:val="sr-Cyrl-CS" w:eastAsia="ar-SA"/>
    </w:rPr>
  </w:style>
  <w:style w:type="character" w:customStyle="1" w:styleId="Char0">
    <w:name w:val="Увлачење тела текста Char"/>
    <w:link w:val="a8"/>
    <w:rsid w:val="00991A45"/>
    <w:rPr>
      <w:sz w:val="24"/>
      <w:lang w:val="sr-Cyrl-CS" w:eastAsia="ar-SA"/>
    </w:rPr>
  </w:style>
  <w:style w:type="character" w:customStyle="1" w:styleId="Char2">
    <w:name w:val="Поднаслов Char"/>
    <w:link w:val="aa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Char5">
    <w:name w:val="Текст фусноте Char"/>
    <w:link w:val="ad"/>
    <w:uiPriority w:val="99"/>
    <w:semiHidden/>
    <w:rsid w:val="00991A45"/>
    <w:rPr>
      <w:lang w:val="en-US" w:eastAsia="ar-SA"/>
    </w:rPr>
  </w:style>
  <w:style w:type="character" w:customStyle="1" w:styleId="2Char0">
    <w:name w:val="Увлачење тела текста 2 Char"/>
    <w:link w:val="20"/>
    <w:rsid w:val="00991A45"/>
    <w:rPr>
      <w:rFonts w:ascii="Arial Narrow" w:hAnsi="Arial Narrow"/>
      <w:sz w:val="24"/>
      <w:lang w:val="sr-Cyrl-CS" w:eastAsia="ar-SA"/>
    </w:rPr>
  </w:style>
  <w:style w:type="character" w:customStyle="1" w:styleId="3Char0">
    <w:name w:val="Увлачење тела текста 3 Char"/>
    <w:link w:val="30"/>
    <w:rsid w:val="00991A45"/>
    <w:rPr>
      <w:rFonts w:ascii="Arial Narrow" w:hAnsi="Arial Narrow"/>
      <w:sz w:val="24"/>
      <w:lang w:val="sr-Cyrl-CS" w:eastAsia="ar-SA"/>
    </w:rPr>
  </w:style>
  <w:style w:type="character" w:customStyle="1" w:styleId="Char9">
    <w:name w:val="Чисти текст Char"/>
    <w:link w:val="af5"/>
    <w:rsid w:val="00991A45"/>
    <w:rPr>
      <w:rFonts w:ascii="Courier New" w:hAnsi="Courier New"/>
      <w:lang w:val="en-US" w:eastAsia="en-US"/>
    </w:rPr>
  </w:style>
  <w:style w:type="character" w:customStyle="1" w:styleId="Chara">
    <w:name w:val="Мапа документа Char"/>
    <w:link w:val="af6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af5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afc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31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a0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a0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31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a1"/>
    <w:rsid w:val="00991A45"/>
  </w:style>
  <w:style w:type="character" w:styleId="afd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afe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1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aff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a0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a">
    <w:name w:val="List Bullet"/>
    <w:basedOn w:val="Normal"/>
    <w:rsid w:val="00EF3878"/>
    <w:pPr>
      <w:numPr>
        <w:numId w:val="11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1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1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aff0">
    <w:name w:val="envelope return"/>
    <w:basedOn w:val="Normal"/>
    <w:rsid w:val="00EF3878"/>
    <w:rPr>
      <w:rFonts w:ascii="CTimesRoman" w:hAnsi="CTimesRoman"/>
      <w:szCs w:val="24"/>
    </w:rPr>
  </w:style>
  <w:style w:type="paragraph" w:styleId="aff1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a3"/>
    <w:semiHidden/>
    <w:rsid w:val="00EF3878"/>
  </w:style>
  <w:style w:type="table" w:customStyle="1" w:styleId="TableGrid1">
    <w:name w:val="Table Grid1"/>
    <w:basedOn w:val="a2"/>
    <w:next w:val="af3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">
    <w:name w:val="Без размака Char"/>
    <w:link w:val="afb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a3"/>
    <w:rsid w:val="00EF3878"/>
    <w:pPr>
      <w:numPr>
        <w:numId w:val="12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a8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1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aff2">
    <w:name w:val="TOC Heading"/>
    <w:basedOn w:val="1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a3"/>
    <w:uiPriority w:val="99"/>
    <w:semiHidden/>
    <w:rsid w:val="00EF3878"/>
  </w:style>
  <w:style w:type="numbering" w:customStyle="1" w:styleId="1111111">
    <w:name w:val="1 / 1.1 / 1.1.11"/>
    <w:basedOn w:val="a3"/>
    <w:next w:val="111111"/>
    <w:rsid w:val="00EF3878"/>
    <w:pPr>
      <w:numPr>
        <w:numId w:val="10"/>
      </w:numPr>
    </w:pPr>
  </w:style>
  <w:style w:type="table" w:customStyle="1" w:styleId="TableGrid2">
    <w:name w:val="Table Grid2"/>
    <w:basedOn w:val="a2"/>
    <w:next w:val="af3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f3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f3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3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f3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3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f3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a2"/>
    <w:next w:val="af3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8"/>
    <w:pPr>
      <w:spacing w:before="120"/>
      <w:jc w:val="both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Normal"/>
    <w:link w:val="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2">
    <w:name w:val="heading 2"/>
    <w:basedOn w:val="Normal"/>
    <w:next w:val="Normal"/>
    <w:link w:val="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3">
    <w:name w:val="heading 3"/>
    <w:basedOn w:val="Normal"/>
    <w:next w:val="Normal"/>
    <w:link w:val="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5">
    <w:name w:val="heading 5"/>
    <w:basedOn w:val="Normal"/>
    <w:next w:val="Normal"/>
    <w:link w:val="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6">
    <w:name w:val="heading 6"/>
    <w:basedOn w:val="Normal"/>
    <w:next w:val="Normal"/>
    <w:link w:val="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7">
    <w:name w:val="heading 7"/>
    <w:basedOn w:val="Normal"/>
    <w:next w:val="Normal"/>
    <w:link w:val="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8">
    <w:name w:val="heading 8"/>
    <w:basedOn w:val="Normal"/>
    <w:next w:val="Normal"/>
    <w:link w:val="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9">
    <w:name w:val="heading 9"/>
    <w:basedOn w:val="Normal"/>
    <w:next w:val="Normal"/>
    <w:link w:val="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a4">
    <w:name w:val="page number"/>
    <w:basedOn w:val="WW-DefaultParagraphFont"/>
    <w:rsid w:val="008E42BF"/>
  </w:style>
  <w:style w:type="character" w:styleId="a5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a0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Char"/>
    <w:rsid w:val="008E42BF"/>
    <w:rPr>
      <w:sz w:val="24"/>
      <w:szCs w:val="20"/>
      <w:lang w:val="sr-Cyrl-CS" w:eastAsia="ar-SA"/>
    </w:rPr>
  </w:style>
  <w:style w:type="character" w:customStyle="1" w:styleId="Char">
    <w:name w:val="Тело текста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a0"/>
    <w:rsid w:val="0062540E"/>
    <w:rPr>
      <w:sz w:val="24"/>
      <w:lang w:val="sr-Cyrl-CS" w:eastAsia="ar-SA"/>
    </w:rPr>
  </w:style>
  <w:style w:type="paragraph" w:styleId="a6">
    <w:name w:val="List"/>
    <w:basedOn w:val="a0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a7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a0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a0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a0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a0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a0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a0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a0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 Indent"/>
    <w:basedOn w:val="Normal"/>
    <w:link w:val="Char0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a9">
    <w:name w:val="Title"/>
    <w:basedOn w:val="Normal"/>
    <w:next w:val="aa"/>
    <w:link w:val="Char1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aa">
    <w:name w:val="Subtitle"/>
    <w:basedOn w:val="WW-Heading11111"/>
    <w:next w:val="a0"/>
    <w:link w:val="Char2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ab">
    <w:name w:val="header"/>
    <w:aliases w:val="header odd,header odd1"/>
    <w:basedOn w:val="Normal"/>
    <w:link w:val="Char3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ac">
    <w:name w:val="footer"/>
    <w:basedOn w:val="Normal"/>
    <w:link w:val="Char4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a9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10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a0"/>
    <w:rsid w:val="008E42BF"/>
    <w:pPr>
      <w:suppressLineNumbers/>
    </w:pPr>
  </w:style>
  <w:style w:type="paragraph" w:customStyle="1" w:styleId="WW-TableContents">
    <w:name w:val="WW-Table Contents"/>
    <w:basedOn w:val="a0"/>
    <w:uiPriority w:val="99"/>
    <w:rsid w:val="008E42BF"/>
    <w:pPr>
      <w:suppressLineNumbers/>
    </w:pPr>
  </w:style>
  <w:style w:type="paragraph" w:customStyle="1" w:styleId="WW-TableContents1">
    <w:name w:val="WW-Table Contents1"/>
    <w:basedOn w:val="a0"/>
    <w:uiPriority w:val="99"/>
    <w:rsid w:val="008E42BF"/>
    <w:pPr>
      <w:suppressLineNumbers/>
    </w:pPr>
  </w:style>
  <w:style w:type="paragraph" w:customStyle="1" w:styleId="WW-TableContents11">
    <w:name w:val="WW-Table Contents11"/>
    <w:basedOn w:val="a0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a0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a0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a0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a0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ad">
    <w:name w:val="footnote text"/>
    <w:basedOn w:val="Normal"/>
    <w:link w:val="Char5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a0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a0"/>
    <w:rsid w:val="008E42BF"/>
  </w:style>
  <w:style w:type="paragraph" w:customStyle="1" w:styleId="WW-Framecontents">
    <w:name w:val="WW-Frame contents"/>
    <w:basedOn w:val="a0"/>
    <w:uiPriority w:val="99"/>
    <w:rsid w:val="008E42BF"/>
  </w:style>
  <w:style w:type="paragraph" w:customStyle="1" w:styleId="WW-Framecontents1">
    <w:name w:val="WW-Frame contents1"/>
    <w:basedOn w:val="a0"/>
    <w:uiPriority w:val="99"/>
    <w:rsid w:val="008E42BF"/>
  </w:style>
  <w:style w:type="paragraph" w:customStyle="1" w:styleId="WW-Framecontents11">
    <w:name w:val="WW-Frame contents11"/>
    <w:basedOn w:val="a0"/>
    <w:uiPriority w:val="99"/>
    <w:rsid w:val="008E42BF"/>
  </w:style>
  <w:style w:type="paragraph" w:customStyle="1" w:styleId="WW-Framecontents111">
    <w:name w:val="WW-Frame contents111"/>
    <w:basedOn w:val="a0"/>
    <w:uiPriority w:val="99"/>
    <w:rsid w:val="008E42BF"/>
  </w:style>
  <w:style w:type="paragraph" w:customStyle="1" w:styleId="WW-Framecontents1111">
    <w:name w:val="WW-Frame contents1111"/>
    <w:basedOn w:val="a0"/>
    <w:uiPriority w:val="99"/>
    <w:rsid w:val="008E42BF"/>
  </w:style>
  <w:style w:type="paragraph" w:customStyle="1" w:styleId="WW-Framecontents11111">
    <w:name w:val="WW-Frame contents11111"/>
    <w:basedOn w:val="a0"/>
    <w:uiPriority w:val="99"/>
    <w:rsid w:val="008E42BF"/>
  </w:style>
  <w:style w:type="paragraph" w:styleId="20">
    <w:name w:val="Body Text Indent 2"/>
    <w:basedOn w:val="Normal"/>
    <w:link w:val="2Char0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30">
    <w:name w:val="Body Text Indent 3"/>
    <w:basedOn w:val="Normal"/>
    <w:link w:val="3Char0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ae">
    <w:name w:val="annotation reference"/>
    <w:uiPriority w:val="99"/>
    <w:rsid w:val="008E42BF"/>
    <w:rPr>
      <w:sz w:val="16"/>
      <w:szCs w:val="16"/>
    </w:rPr>
  </w:style>
  <w:style w:type="paragraph" w:styleId="af">
    <w:name w:val="annotation text"/>
    <w:basedOn w:val="Normal"/>
    <w:link w:val="Char6"/>
    <w:uiPriority w:val="99"/>
    <w:rsid w:val="008E42BF"/>
    <w:rPr>
      <w:sz w:val="20"/>
      <w:szCs w:val="20"/>
      <w:lang w:val="sr-Cyrl-CS" w:eastAsia="ar-SA"/>
    </w:rPr>
  </w:style>
  <w:style w:type="paragraph" w:styleId="af0">
    <w:name w:val="annotation subject"/>
    <w:basedOn w:val="af"/>
    <w:next w:val="af"/>
    <w:link w:val="Char7"/>
    <w:rsid w:val="008E42BF"/>
    <w:rPr>
      <w:b/>
      <w:bCs/>
    </w:rPr>
  </w:style>
  <w:style w:type="paragraph" w:styleId="af1">
    <w:name w:val="Balloon Text"/>
    <w:basedOn w:val="Normal"/>
    <w:link w:val="Char8"/>
    <w:rsid w:val="008E42BF"/>
    <w:rPr>
      <w:rFonts w:ascii="Tahoma" w:hAnsi="Tahoma"/>
      <w:sz w:val="16"/>
      <w:szCs w:val="16"/>
      <w:lang w:val="sr-Cyrl-CS" w:eastAsia="ar-SA"/>
    </w:rPr>
  </w:style>
  <w:style w:type="character" w:styleId="af2">
    <w:name w:val="footnote reference"/>
    <w:semiHidden/>
    <w:rsid w:val="008E42BF"/>
    <w:rPr>
      <w:vertAlign w:val="superscript"/>
    </w:rPr>
  </w:style>
  <w:style w:type="table" w:styleId="af3">
    <w:name w:val="Table Grid"/>
    <w:aliases w:val="SBS Simple"/>
    <w:basedOn w:val="a2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f4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31">
    <w:name w:val="Body Text 3"/>
    <w:basedOn w:val="Normal"/>
    <w:link w:val="3Char1"/>
    <w:rsid w:val="00A81DFB"/>
    <w:pPr>
      <w:spacing w:after="120"/>
    </w:pPr>
    <w:rPr>
      <w:sz w:val="16"/>
      <w:szCs w:val="16"/>
      <w:lang w:val="sr-Cyrl-CS" w:eastAsia="ar-SA"/>
    </w:rPr>
  </w:style>
  <w:style w:type="paragraph" w:styleId="af5">
    <w:name w:val="Plain Text"/>
    <w:basedOn w:val="Normal"/>
    <w:link w:val="Char9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21">
    <w:name w:val="Body Text 2"/>
    <w:basedOn w:val="Normal"/>
    <w:link w:val="2Char1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af6">
    <w:name w:val="Document Map"/>
    <w:basedOn w:val="Normal"/>
    <w:link w:val="Chara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af7">
    <w:name w:val="List Paragraph"/>
    <w:aliases w:val="Liste 1,List Paragraph1"/>
    <w:basedOn w:val="Normal"/>
    <w:link w:val="Charb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af8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a0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af9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Char4">
    <w:name w:val="Подножје странице Char"/>
    <w:link w:val="ac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2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32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40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50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60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70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80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90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har6">
    <w:name w:val="Текст коментара Char"/>
    <w:link w:val="af"/>
    <w:uiPriority w:val="99"/>
    <w:rsid w:val="00805216"/>
    <w:rPr>
      <w:lang w:val="sr-Cyrl-CS" w:eastAsia="ar-SA"/>
    </w:rPr>
  </w:style>
  <w:style w:type="character" w:customStyle="1" w:styleId="Char7">
    <w:name w:val="Тема коментара Char"/>
    <w:link w:val="af0"/>
    <w:rsid w:val="00805216"/>
    <w:rPr>
      <w:b/>
      <w:bCs/>
      <w:lang w:val="sr-Cyrl-CS" w:eastAsia="ar-SA"/>
    </w:rPr>
  </w:style>
  <w:style w:type="character" w:customStyle="1" w:styleId="1Char">
    <w:name w:val="Наслов 1 Char"/>
    <w:link w:val="1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2Char">
    <w:name w:val="Наслов 2 Char"/>
    <w:link w:val="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1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Char3">
    <w:name w:val="Заглавље странице Char"/>
    <w:aliases w:val="header odd Char,header odd1 Char"/>
    <w:link w:val="ab"/>
    <w:uiPriority w:val="99"/>
    <w:rsid w:val="00A77E54"/>
    <w:rPr>
      <w:sz w:val="24"/>
      <w:lang w:eastAsia="ar-SA"/>
    </w:rPr>
  </w:style>
  <w:style w:type="character" w:customStyle="1" w:styleId="Char8">
    <w:name w:val="Текст у балончићу Char"/>
    <w:link w:val="af1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a2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2Char1">
    <w:name w:val="Тело текста 2 Char"/>
    <w:link w:val="21"/>
    <w:rsid w:val="00A77E54"/>
    <w:rPr>
      <w:sz w:val="24"/>
      <w:lang w:val="sr-Cyrl-CS" w:eastAsia="ar-SA"/>
    </w:rPr>
  </w:style>
  <w:style w:type="character" w:customStyle="1" w:styleId="shorttext">
    <w:name w:val="short_text"/>
    <w:basedOn w:val="a1"/>
    <w:uiPriority w:val="99"/>
    <w:rsid w:val="00E009E9"/>
  </w:style>
  <w:style w:type="character" w:customStyle="1" w:styleId="hps">
    <w:name w:val="hps"/>
    <w:basedOn w:val="a1"/>
    <w:uiPriority w:val="99"/>
    <w:rsid w:val="00E009E9"/>
  </w:style>
  <w:style w:type="character" w:styleId="afa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Char1">
    <w:name w:val="Наслов Char"/>
    <w:link w:val="a9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Charb">
    <w:name w:val="Пасус са листом Char"/>
    <w:aliases w:val="Liste 1 Char,List Paragraph1 Char"/>
    <w:link w:val="af7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3Char">
    <w:name w:val="Наслов 3 Char"/>
    <w:link w:val="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1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afb">
    <w:name w:val="No Spacing"/>
    <w:link w:val="Charc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8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5Char">
    <w:name w:val="Наслов 5 Char"/>
    <w:link w:val="5"/>
    <w:rsid w:val="00991A45"/>
    <w:rPr>
      <w:rFonts w:ascii="Arial Narrow" w:hAnsi="Arial Narrow"/>
      <w:sz w:val="28"/>
      <w:lang w:val="sr-Cyrl-CS" w:eastAsia="ar-SA"/>
    </w:rPr>
  </w:style>
  <w:style w:type="character" w:customStyle="1" w:styleId="6Char">
    <w:name w:val="Наслов 6 Char"/>
    <w:link w:val="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7Char">
    <w:name w:val="Наслов 7 Char"/>
    <w:link w:val="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8Char">
    <w:name w:val="Наслов 8 Char"/>
    <w:link w:val="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9Char">
    <w:name w:val="Наслов 9 Char"/>
    <w:link w:val="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3Char1">
    <w:name w:val="Тело текста 3 Char"/>
    <w:link w:val="31"/>
    <w:rsid w:val="00991A45"/>
    <w:rPr>
      <w:sz w:val="16"/>
      <w:szCs w:val="16"/>
      <w:lang w:val="sr-Cyrl-CS" w:eastAsia="ar-SA"/>
    </w:rPr>
  </w:style>
  <w:style w:type="character" w:customStyle="1" w:styleId="Char0">
    <w:name w:val="Увлачење тела текста Char"/>
    <w:link w:val="a8"/>
    <w:rsid w:val="00991A45"/>
    <w:rPr>
      <w:sz w:val="24"/>
      <w:lang w:val="sr-Cyrl-CS" w:eastAsia="ar-SA"/>
    </w:rPr>
  </w:style>
  <w:style w:type="character" w:customStyle="1" w:styleId="Char2">
    <w:name w:val="Поднаслов Char"/>
    <w:link w:val="aa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Char5">
    <w:name w:val="Текст фусноте Char"/>
    <w:link w:val="ad"/>
    <w:uiPriority w:val="99"/>
    <w:semiHidden/>
    <w:rsid w:val="00991A45"/>
    <w:rPr>
      <w:lang w:val="en-US" w:eastAsia="ar-SA"/>
    </w:rPr>
  </w:style>
  <w:style w:type="character" w:customStyle="1" w:styleId="2Char0">
    <w:name w:val="Увлачење тела текста 2 Char"/>
    <w:link w:val="20"/>
    <w:rsid w:val="00991A45"/>
    <w:rPr>
      <w:rFonts w:ascii="Arial Narrow" w:hAnsi="Arial Narrow"/>
      <w:sz w:val="24"/>
      <w:lang w:val="sr-Cyrl-CS" w:eastAsia="ar-SA"/>
    </w:rPr>
  </w:style>
  <w:style w:type="character" w:customStyle="1" w:styleId="3Char0">
    <w:name w:val="Увлачење тела текста 3 Char"/>
    <w:link w:val="30"/>
    <w:rsid w:val="00991A45"/>
    <w:rPr>
      <w:rFonts w:ascii="Arial Narrow" w:hAnsi="Arial Narrow"/>
      <w:sz w:val="24"/>
      <w:lang w:val="sr-Cyrl-CS" w:eastAsia="ar-SA"/>
    </w:rPr>
  </w:style>
  <w:style w:type="character" w:customStyle="1" w:styleId="Char9">
    <w:name w:val="Чисти текст Char"/>
    <w:link w:val="af5"/>
    <w:rsid w:val="00991A45"/>
    <w:rPr>
      <w:rFonts w:ascii="Courier New" w:hAnsi="Courier New"/>
      <w:lang w:val="en-US" w:eastAsia="en-US"/>
    </w:rPr>
  </w:style>
  <w:style w:type="character" w:customStyle="1" w:styleId="Chara">
    <w:name w:val="Мапа документа Char"/>
    <w:link w:val="af6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af5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afc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31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a0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a0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31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a1"/>
    <w:rsid w:val="00991A45"/>
  </w:style>
  <w:style w:type="character" w:styleId="afd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afe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1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aff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a0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a">
    <w:name w:val="List Bullet"/>
    <w:basedOn w:val="Normal"/>
    <w:rsid w:val="00EF3878"/>
    <w:pPr>
      <w:numPr>
        <w:numId w:val="11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1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1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aff0">
    <w:name w:val="envelope return"/>
    <w:basedOn w:val="Normal"/>
    <w:rsid w:val="00EF3878"/>
    <w:rPr>
      <w:rFonts w:ascii="CTimesRoman" w:hAnsi="CTimesRoman"/>
      <w:szCs w:val="24"/>
    </w:rPr>
  </w:style>
  <w:style w:type="paragraph" w:styleId="aff1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a3"/>
    <w:semiHidden/>
    <w:rsid w:val="00EF3878"/>
  </w:style>
  <w:style w:type="table" w:customStyle="1" w:styleId="TableGrid1">
    <w:name w:val="Table Grid1"/>
    <w:basedOn w:val="a2"/>
    <w:next w:val="af3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">
    <w:name w:val="Без размака Char"/>
    <w:link w:val="afb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a3"/>
    <w:rsid w:val="00EF3878"/>
    <w:pPr>
      <w:numPr>
        <w:numId w:val="12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a8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1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aff2">
    <w:name w:val="TOC Heading"/>
    <w:basedOn w:val="1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a3"/>
    <w:uiPriority w:val="99"/>
    <w:semiHidden/>
    <w:rsid w:val="00EF3878"/>
  </w:style>
  <w:style w:type="numbering" w:customStyle="1" w:styleId="1111111">
    <w:name w:val="1 / 1.1 / 1.1.11"/>
    <w:basedOn w:val="a3"/>
    <w:next w:val="111111"/>
    <w:rsid w:val="00EF3878"/>
    <w:pPr>
      <w:numPr>
        <w:numId w:val="10"/>
      </w:numPr>
    </w:pPr>
  </w:style>
  <w:style w:type="table" w:customStyle="1" w:styleId="TableGrid2">
    <w:name w:val="Table Grid2"/>
    <w:basedOn w:val="a2"/>
    <w:next w:val="af3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f3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f3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3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f3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3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f3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a2"/>
    <w:next w:val="af3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38" Type="http://schemas.openxmlformats.org/officeDocument/2006/relationships/customXml" Target="../customXml/item138.xml"/><Relationship Id="rId154" Type="http://schemas.openxmlformats.org/officeDocument/2006/relationships/customXml" Target="../customXml/item154.xml"/><Relationship Id="rId159" Type="http://schemas.openxmlformats.org/officeDocument/2006/relationships/styles" Target="styles.xml"/><Relationship Id="rId170" Type="http://schemas.openxmlformats.org/officeDocument/2006/relationships/fontTable" Target="fontTable.xml"/><Relationship Id="rId16" Type="http://schemas.openxmlformats.org/officeDocument/2006/relationships/customXml" Target="../customXml/item16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28" Type="http://schemas.openxmlformats.org/officeDocument/2006/relationships/customXml" Target="../customXml/item128.xml"/><Relationship Id="rId144" Type="http://schemas.openxmlformats.org/officeDocument/2006/relationships/customXml" Target="../customXml/item144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customXml" Target="../customXml/item95.xml"/><Relationship Id="rId160" Type="http://schemas.microsoft.com/office/2007/relationships/stylesWithEffects" Target="stylesWithEffects.xml"/><Relationship Id="rId165" Type="http://schemas.openxmlformats.org/officeDocument/2006/relationships/header" Target="header1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34" Type="http://schemas.openxmlformats.org/officeDocument/2006/relationships/customXml" Target="../customXml/item134.xml"/><Relationship Id="rId139" Type="http://schemas.openxmlformats.org/officeDocument/2006/relationships/customXml" Target="../customXml/item13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55" Type="http://schemas.openxmlformats.org/officeDocument/2006/relationships/customXml" Target="../customXml/item155.xml"/><Relationship Id="rId171" Type="http://schemas.openxmlformats.org/officeDocument/2006/relationships/theme" Target="theme/theme1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settings" Target="settings.xm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64" Type="http://schemas.openxmlformats.org/officeDocument/2006/relationships/endnotes" Target="endnotes.xml"/><Relationship Id="rId16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webSettings" Target="webSetting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footnotes" Target="foot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41174546-18D5-4F26-A2B9-006388B73BC2}">
  <ds:schemaRefs>
    <ds:schemaRef ds:uri="http://schemas.openxmlformats.org/officeDocument/2006/bibliography"/>
  </ds:schemaRefs>
</ds:datastoreItem>
</file>

<file path=customXml/itemProps100.xml><?xml version="1.0" encoding="utf-8"?>
<ds:datastoreItem xmlns:ds="http://schemas.openxmlformats.org/officeDocument/2006/customXml" ds:itemID="{C1D1DE1E-DF0D-42AC-B8F2-57E92AEA4743}">
  <ds:schemaRefs>
    <ds:schemaRef ds:uri="http://schemas.openxmlformats.org/officeDocument/2006/bibliography"/>
  </ds:schemaRefs>
</ds:datastoreItem>
</file>

<file path=customXml/itemProps101.xml><?xml version="1.0" encoding="utf-8"?>
<ds:datastoreItem xmlns:ds="http://schemas.openxmlformats.org/officeDocument/2006/customXml" ds:itemID="{557F0FB4-1604-4F9E-9217-1E781CD98FFF}">
  <ds:schemaRefs>
    <ds:schemaRef ds:uri="http://schemas.openxmlformats.org/officeDocument/2006/bibliography"/>
  </ds:schemaRefs>
</ds:datastoreItem>
</file>

<file path=customXml/itemProps102.xml><?xml version="1.0" encoding="utf-8"?>
<ds:datastoreItem xmlns:ds="http://schemas.openxmlformats.org/officeDocument/2006/customXml" ds:itemID="{21BCB0AE-C9B6-42A2-8647-AC7E4DFFDA91}">
  <ds:schemaRefs>
    <ds:schemaRef ds:uri="http://schemas.openxmlformats.org/officeDocument/2006/bibliography"/>
  </ds:schemaRefs>
</ds:datastoreItem>
</file>

<file path=customXml/itemProps103.xml><?xml version="1.0" encoding="utf-8"?>
<ds:datastoreItem xmlns:ds="http://schemas.openxmlformats.org/officeDocument/2006/customXml" ds:itemID="{B282A859-443B-4DEE-A59D-8A8BED8D3D7C}">
  <ds:schemaRefs>
    <ds:schemaRef ds:uri="http://schemas.openxmlformats.org/officeDocument/2006/bibliography"/>
  </ds:schemaRefs>
</ds:datastoreItem>
</file>

<file path=customXml/itemProps104.xml><?xml version="1.0" encoding="utf-8"?>
<ds:datastoreItem xmlns:ds="http://schemas.openxmlformats.org/officeDocument/2006/customXml" ds:itemID="{0D216545-B284-4101-AD85-18AAEC711908}">
  <ds:schemaRefs>
    <ds:schemaRef ds:uri="http://schemas.openxmlformats.org/officeDocument/2006/bibliography"/>
  </ds:schemaRefs>
</ds:datastoreItem>
</file>

<file path=customXml/itemProps105.xml><?xml version="1.0" encoding="utf-8"?>
<ds:datastoreItem xmlns:ds="http://schemas.openxmlformats.org/officeDocument/2006/customXml" ds:itemID="{09F6AD86-04B2-4F2D-AA24-77BAA7CF6469}">
  <ds:schemaRefs>
    <ds:schemaRef ds:uri="http://schemas.openxmlformats.org/officeDocument/2006/bibliography"/>
  </ds:schemaRefs>
</ds:datastoreItem>
</file>

<file path=customXml/itemProps106.xml><?xml version="1.0" encoding="utf-8"?>
<ds:datastoreItem xmlns:ds="http://schemas.openxmlformats.org/officeDocument/2006/customXml" ds:itemID="{36E2F74E-2468-432B-988E-93E10FA27E12}">
  <ds:schemaRefs>
    <ds:schemaRef ds:uri="http://schemas.openxmlformats.org/officeDocument/2006/bibliography"/>
  </ds:schemaRefs>
</ds:datastoreItem>
</file>

<file path=customXml/itemProps107.xml><?xml version="1.0" encoding="utf-8"?>
<ds:datastoreItem xmlns:ds="http://schemas.openxmlformats.org/officeDocument/2006/customXml" ds:itemID="{C3D85889-76E9-4FE4-82E2-B279DF2C001A}">
  <ds:schemaRefs>
    <ds:schemaRef ds:uri="http://schemas.openxmlformats.org/officeDocument/2006/bibliography"/>
  </ds:schemaRefs>
</ds:datastoreItem>
</file>

<file path=customXml/itemProps108.xml><?xml version="1.0" encoding="utf-8"?>
<ds:datastoreItem xmlns:ds="http://schemas.openxmlformats.org/officeDocument/2006/customXml" ds:itemID="{5DA24A88-C579-405C-A026-B7DD4EA9D785}">
  <ds:schemaRefs>
    <ds:schemaRef ds:uri="http://schemas.openxmlformats.org/officeDocument/2006/bibliography"/>
  </ds:schemaRefs>
</ds:datastoreItem>
</file>

<file path=customXml/itemProps109.xml><?xml version="1.0" encoding="utf-8"?>
<ds:datastoreItem xmlns:ds="http://schemas.openxmlformats.org/officeDocument/2006/customXml" ds:itemID="{05F334CB-FCB6-4F7F-B0E0-F58FC0378CD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ACCB100-AC2B-45BC-8EB7-3C3053098AA8}">
  <ds:schemaRefs>
    <ds:schemaRef ds:uri="http://schemas.openxmlformats.org/officeDocument/2006/bibliography"/>
  </ds:schemaRefs>
</ds:datastoreItem>
</file>

<file path=customXml/itemProps110.xml><?xml version="1.0" encoding="utf-8"?>
<ds:datastoreItem xmlns:ds="http://schemas.openxmlformats.org/officeDocument/2006/customXml" ds:itemID="{FBFD90E5-B34B-40C5-A72E-170845A11675}">
  <ds:schemaRefs>
    <ds:schemaRef ds:uri="http://schemas.openxmlformats.org/officeDocument/2006/bibliography"/>
  </ds:schemaRefs>
</ds:datastoreItem>
</file>

<file path=customXml/itemProps111.xml><?xml version="1.0" encoding="utf-8"?>
<ds:datastoreItem xmlns:ds="http://schemas.openxmlformats.org/officeDocument/2006/customXml" ds:itemID="{F9BAA621-1BE4-4847-B488-6BD9BA3644D9}">
  <ds:schemaRefs>
    <ds:schemaRef ds:uri="http://schemas.openxmlformats.org/officeDocument/2006/bibliography"/>
  </ds:schemaRefs>
</ds:datastoreItem>
</file>

<file path=customXml/itemProps112.xml><?xml version="1.0" encoding="utf-8"?>
<ds:datastoreItem xmlns:ds="http://schemas.openxmlformats.org/officeDocument/2006/customXml" ds:itemID="{E7D5C2FA-CD02-4DC0-8F8C-63E7682095B3}">
  <ds:schemaRefs>
    <ds:schemaRef ds:uri="http://schemas.openxmlformats.org/officeDocument/2006/bibliography"/>
  </ds:schemaRefs>
</ds:datastoreItem>
</file>

<file path=customXml/itemProps113.xml><?xml version="1.0" encoding="utf-8"?>
<ds:datastoreItem xmlns:ds="http://schemas.openxmlformats.org/officeDocument/2006/customXml" ds:itemID="{0AFA43A1-3940-45F7-B843-568BBFB08393}">
  <ds:schemaRefs>
    <ds:schemaRef ds:uri="http://schemas.openxmlformats.org/officeDocument/2006/bibliography"/>
  </ds:schemaRefs>
</ds:datastoreItem>
</file>

<file path=customXml/itemProps114.xml><?xml version="1.0" encoding="utf-8"?>
<ds:datastoreItem xmlns:ds="http://schemas.openxmlformats.org/officeDocument/2006/customXml" ds:itemID="{FEB8D1CF-CC9B-4FCB-8474-A6BBAA7326C9}">
  <ds:schemaRefs>
    <ds:schemaRef ds:uri="http://schemas.openxmlformats.org/officeDocument/2006/bibliography"/>
  </ds:schemaRefs>
</ds:datastoreItem>
</file>

<file path=customXml/itemProps115.xml><?xml version="1.0" encoding="utf-8"?>
<ds:datastoreItem xmlns:ds="http://schemas.openxmlformats.org/officeDocument/2006/customXml" ds:itemID="{7A8E2098-EAB8-4DCE-8809-72FE860ECE4F}">
  <ds:schemaRefs>
    <ds:schemaRef ds:uri="http://schemas.openxmlformats.org/officeDocument/2006/bibliography"/>
  </ds:schemaRefs>
</ds:datastoreItem>
</file>

<file path=customXml/itemProps116.xml><?xml version="1.0" encoding="utf-8"?>
<ds:datastoreItem xmlns:ds="http://schemas.openxmlformats.org/officeDocument/2006/customXml" ds:itemID="{157D8216-3D11-462A-B8BD-992B64EEE9E8}">
  <ds:schemaRefs>
    <ds:schemaRef ds:uri="http://schemas.openxmlformats.org/officeDocument/2006/bibliography"/>
  </ds:schemaRefs>
</ds:datastoreItem>
</file>

<file path=customXml/itemProps117.xml><?xml version="1.0" encoding="utf-8"?>
<ds:datastoreItem xmlns:ds="http://schemas.openxmlformats.org/officeDocument/2006/customXml" ds:itemID="{1D4C1263-BD3D-4052-A081-F2CA0A4B9B32}">
  <ds:schemaRefs>
    <ds:schemaRef ds:uri="http://schemas.openxmlformats.org/officeDocument/2006/bibliography"/>
  </ds:schemaRefs>
</ds:datastoreItem>
</file>

<file path=customXml/itemProps118.xml><?xml version="1.0" encoding="utf-8"?>
<ds:datastoreItem xmlns:ds="http://schemas.openxmlformats.org/officeDocument/2006/customXml" ds:itemID="{A8B61008-9027-4F6B-A370-04B2B9A264C9}">
  <ds:schemaRefs>
    <ds:schemaRef ds:uri="http://schemas.openxmlformats.org/officeDocument/2006/bibliography"/>
  </ds:schemaRefs>
</ds:datastoreItem>
</file>

<file path=customXml/itemProps119.xml><?xml version="1.0" encoding="utf-8"?>
<ds:datastoreItem xmlns:ds="http://schemas.openxmlformats.org/officeDocument/2006/customXml" ds:itemID="{236A8BCE-D1E3-4E9B-BC63-79802D9B632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045A42D-1D7B-4BC3-BED5-5AAA819EA739}">
  <ds:schemaRefs>
    <ds:schemaRef ds:uri="http://schemas.openxmlformats.org/officeDocument/2006/bibliography"/>
  </ds:schemaRefs>
</ds:datastoreItem>
</file>

<file path=customXml/itemProps120.xml><?xml version="1.0" encoding="utf-8"?>
<ds:datastoreItem xmlns:ds="http://schemas.openxmlformats.org/officeDocument/2006/customXml" ds:itemID="{9C2A55A5-62A5-4621-8E51-71E23A3C06F3}">
  <ds:schemaRefs>
    <ds:schemaRef ds:uri="http://schemas.openxmlformats.org/officeDocument/2006/bibliography"/>
  </ds:schemaRefs>
</ds:datastoreItem>
</file>

<file path=customXml/itemProps121.xml><?xml version="1.0" encoding="utf-8"?>
<ds:datastoreItem xmlns:ds="http://schemas.openxmlformats.org/officeDocument/2006/customXml" ds:itemID="{B1AC8FED-E49A-47F5-808C-169E62DB004E}">
  <ds:schemaRefs>
    <ds:schemaRef ds:uri="http://schemas.openxmlformats.org/officeDocument/2006/bibliography"/>
  </ds:schemaRefs>
</ds:datastoreItem>
</file>

<file path=customXml/itemProps122.xml><?xml version="1.0" encoding="utf-8"?>
<ds:datastoreItem xmlns:ds="http://schemas.openxmlformats.org/officeDocument/2006/customXml" ds:itemID="{CB38699D-A6AC-48D8-BCB9-498BD44BD72F}">
  <ds:schemaRefs>
    <ds:schemaRef ds:uri="http://schemas.openxmlformats.org/officeDocument/2006/bibliography"/>
  </ds:schemaRefs>
</ds:datastoreItem>
</file>

<file path=customXml/itemProps123.xml><?xml version="1.0" encoding="utf-8"?>
<ds:datastoreItem xmlns:ds="http://schemas.openxmlformats.org/officeDocument/2006/customXml" ds:itemID="{472DB840-CE4C-42C4-9C2E-A282896805C9}">
  <ds:schemaRefs>
    <ds:schemaRef ds:uri="http://schemas.openxmlformats.org/officeDocument/2006/bibliography"/>
  </ds:schemaRefs>
</ds:datastoreItem>
</file>

<file path=customXml/itemProps124.xml><?xml version="1.0" encoding="utf-8"?>
<ds:datastoreItem xmlns:ds="http://schemas.openxmlformats.org/officeDocument/2006/customXml" ds:itemID="{06A89332-7C70-44F9-8A90-F8A138C1C979}">
  <ds:schemaRefs>
    <ds:schemaRef ds:uri="http://schemas.openxmlformats.org/officeDocument/2006/bibliography"/>
  </ds:schemaRefs>
</ds:datastoreItem>
</file>

<file path=customXml/itemProps125.xml><?xml version="1.0" encoding="utf-8"?>
<ds:datastoreItem xmlns:ds="http://schemas.openxmlformats.org/officeDocument/2006/customXml" ds:itemID="{7F30AB5D-62D6-4D7A-A464-EB731259B4C2}">
  <ds:schemaRefs>
    <ds:schemaRef ds:uri="http://schemas.openxmlformats.org/officeDocument/2006/bibliography"/>
  </ds:schemaRefs>
</ds:datastoreItem>
</file>

<file path=customXml/itemProps126.xml><?xml version="1.0" encoding="utf-8"?>
<ds:datastoreItem xmlns:ds="http://schemas.openxmlformats.org/officeDocument/2006/customXml" ds:itemID="{1563492E-8579-4810-9875-A9928B77E211}">
  <ds:schemaRefs>
    <ds:schemaRef ds:uri="http://schemas.openxmlformats.org/officeDocument/2006/bibliography"/>
  </ds:schemaRefs>
</ds:datastoreItem>
</file>

<file path=customXml/itemProps127.xml><?xml version="1.0" encoding="utf-8"?>
<ds:datastoreItem xmlns:ds="http://schemas.openxmlformats.org/officeDocument/2006/customXml" ds:itemID="{6881F818-A218-4F9C-AAA2-85CE34EF3ECB}">
  <ds:schemaRefs>
    <ds:schemaRef ds:uri="http://schemas.openxmlformats.org/officeDocument/2006/bibliography"/>
  </ds:schemaRefs>
</ds:datastoreItem>
</file>

<file path=customXml/itemProps128.xml><?xml version="1.0" encoding="utf-8"?>
<ds:datastoreItem xmlns:ds="http://schemas.openxmlformats.org/officeDocument/2006/customXml" ds:itemID="{FCAE37FC-D8CB-429C-8F87-4CEAB835624F}">
  <ds:schemaRefs>
    <ds:schemaRef ds:uri="http://schemas.openxmlformats.org/officeDocument/2006/bibliography"/>
  </ds:schemaRefs>
</ds:datastoreItem>
</file>

<file path=customXml/itemProps129.xml><?xml version="1.0" encoding="utf-8"?>
<ds:datastoreItem xmlns:ds="http://schemas.openxmlformats.org/officeDocument/2006/customXml" ds:itemID="{347B6605-C858-426D-BD6D-7F599F7E473C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DE4915A-F6DC-4AAF-AE37-C7EA3F2263FF}">
  <ds:schemaRefs>
    <ds:schemaRef ds:uri="http://schemas.openxmlformats.org/officeDocument/2006/bibliography"/>
  </ds:schemaRefs>
</ds:datastoreItem>
</file>

<file path=customXml/itemProps130.xml><?xml version="1.0" encoding="utf-8"?>
<ds:datastoreItem xmlns:ds="http://schemas.openxmlformats.org/officeDocument/2006/customXml" ds:itemID="{D3284E52-A123-4D2C-955A-D0F332B17D61}">
  <ds:schemaRefs>
    <ds:schemaRef ds:uri="http://schemas.openxmlformats.org/officeDocument/2006/bibliography"/>
  </ds:schemaRefs>
</ds:datastoreItem>
</file>

<file path=customXml/itemProps131.xml><?xml version="1.0" encoding="utf-8"?>
<ds:datastoreItem xmlns:ds="http://schemas.openxmlformats.org/officeDocument/2006/customXml" ds:itemID="{91FA61C2-1496-4877-ABE1-6B8FF79928F6}">
  <ds:schemaRefs>
    <ds:schemaRef ds:uri="http://schemas.openxmlformats.org/officeDocument/2006/bibliography"/>
  </ds:schemaRefs>
</ds:datastoreItem>
</file>

<file path=customXml/itemProps132.xml><?xml version="1.0" encoding="utf-8"?>
<ds:datastoreItem xmlns:ds="http://schemas.openxmlformats.org/officeDocument/2006/customXml" ds:itemID="{63CD4320-A17A-4F31-BD4E-457D037FCC5E}">
  <ds:schemaRefs>
    <ds:schemaRef ds:uri="http://schemas.openxmlformats.org/officeDocument/2006/bibliography"/>
  </ds:schemaRefs>
</ds:datastoreItem>
</file>

<file path=customXml/itemProps133.xml><?xml version="1.0" encoding="utf-8"?>
<ds:datastoreItem xmlns:ds="http://schemas.openxmlformats.org/officeDocument/2006/customXml" ds:itemID="{74F87C2A-6613-4CC6-AA52-53FAAE5A3ACD}">
  <ds:schemaRefs>
    <ds:schemaRef ds:uri="http://schemas.openxmlformats.org/officeDocument/2006/bibliography"/>
  </ds:schemaRefs>
</ds:datastoreItem>
</file>

<file path=customXml/itemProps134.xml><?xml version="1.0" encoding="utf-8"?>
<ds:datastoreItem xmlns:ds="http://schemas.openxmlformats.org/officeDocument/2006/customXml" ds:itemID="{60FB42ED-4C8E-4677-931B-FD7A57DC333D}">
  <ds:schemaRefs>
    <ds:schemaRef ds:uri="http://schemas.openxmlformats.org/officeDocument/2006/bibliography"/>
  </ds:schemaRefs>
</ds:datastoreItem>
</file>

<file path=customXml/itemProps135.xml><?xml version="1.0" encoding="utf-8"?>
<ds:datastoreItem xmlns:ds="http://schemas.openxmlformats.org/officeDocument/2006/customXml" ds:itemID="{F35CCE7B-0D34-40C4-AF66-3B6297D8621F}">
  <ds:schemaRefs>
    <ds:schemaRef ds:uri="http://schemas.openxmlformats.org/officeDocument/2006/bibliography"/>
  </ds:schemaRefs>
</ds:datastoreItem>
</file>

<file path=customXml/itemProps136.xml><?xml version="1.0" encoding="utf-8"?>
<ds:datastoreItem xmlns:ds="http://schemas.openxmlformats.org/officeDocument/2006/customXml" ds:itemID="{1F1160AC-D974-482E-8F53-33109CD7379B}">
  <ds:schemaRefs>
    <ds:schemaRef ds:uri="http://schemas.openxmlformats.org/officeDocument/2006/bibliography"/>
  </ds:schemaRefs>
</ds:datastoreItem>
</file>

<file path=customXml/itemProps137.xml><?xml version="1.0" encoding="utf-8"?>
<ds:datastoreItem xmlns:ds="http://schemas.openxmlformats.org/officeDocument/2006/customXml" ds:itemID="{E4AC09DA-70DB-4987-A25F-2CC5CC0512D6}">
  <ds:schemaRefs>
    <ds:schemaRef ds:uri="http://schemas.openxmlformats.org/officeDocument/2006/bibliography"/>
  </ds:schemaRefs>
</ds:datastoreItem>
</file>

<file path=customXml/itemProps138.xml><?xml version="1.0" encoding="utf-8"?>
<ds:datastoreItem xmlns:ds="http://schemas.openxmlformats.org/officeDocument/2006/customXml" ds:itemID="{9EBAD3CF-49B6-4220-B614-DF113A30AC68}">
  <ds:schemaRefs>
    <ds:schemaRef ds:uri="http://schemas.openxmlformats.org/officeDocument/2006/bibliography"/>
  </ds:schemaRefs>
</ds:datastoreItem>
</file>

<file path=customXml/itemProps139.xml><?xml version="1.0" encoding="utf-8"?>
<ds:datastoreItem xmlns:ds="http://schemas.openxmlformats.org/officeDocument/2006/customXml" ds:itemID="{0949927A-81B9-459D-918F-CBC4F5DFD7E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CA2ED1A-44C9-4124-9A61-9E6EEC3101D4}">
  <ds:schemaRefs>
    <ds:schemaRef ds:uri="http://schemas.openxmlformats.org/officeDocument/2006/bibliography"/>
  </ds:schemaRefs>
</ds:datastoreItem>
</file>

<file path=customXml/itemProps140.xml><?xml version="1.0" encoding="utf-8"?>
<ds:datastoreItem xmlns:ds="http://schemas.openxmlformats.org/officeDocument/2006/customXml" ds:itemID="{A13119A4-901C-4143-9F9D-0BE7FD046194}">
  <ds:schemaRefs>
    <ds:schemaRef ds:uri="http://schemas.openxmlformats.org/officeDocument/2006/bibliography"/>
  </ds:schemaRefs>
</ds:datastoreItem>
</file>

<file path=customXml/itemProps141.xml><?xml version="1.0" encoding="utf-8"?>
<ds:datastoreItem xmlns:ds="http://schemas.openxmlformats.org/officeDocument/2006/customXml" ds:itemID="{DCFBBAD7-9CBE-470E-B2D8-4D4E2291B81B}">
  <ds:schemaRefs>
    <ds:schemaRef ds:uri="http://schemas.openxmlformats.org/officeDocument/2006/bibliography"/>
  </ds:schemaRefs>
</ds:datastoreItem>
</file>

<file path=customXml/itemProps142.xml><?xml version="1.0" encoding="utf-8"?>
<ds:datastoreItem xmlns:ds="http://schemas.openxmlformats.org/officeDocument/2006/customXml" ds:itemID="{A579F48C-1E3E-4A0E-AEB2-4CDAC257C89A}">
  <ds:schemaRefs>
    <ds:schemaRef ds:uri="http://schemas.openxmlformats.org/officeDocument/2006/bibliography"/>
  </ds:schemaRefs>
</ds:datastoreItem>
</file>

<file path=customXml/itemProps143.xml><?xml version="1.0" encoding="utf-8"?>
<ds:datastoreItem xmlns:ds="http://schemas.openxmlformats.org/officeDocument/2006/customXml" ds:itemID="{41108DC5-8FA7-4F4F-A74D-4D02F6DFD4AC}">
  <ds:schemaRefs>
    <ds:schemaRef ds:uri="http://schemas.openxmlformats.org/officeDocument/2006/bibliography"/>
  </ds:schemaRefs>
</ds:datastoreItem>
</file>

<file path=customXml/itemProps144.xml><?xml version="1.0" encoding="utf-8"?>
<ds:datastoreItem xmlns:ds="http://schemas.openxmlformats.org/officeDocument/2006/customXml" ds:itemID="{665B08F0-2253-46DB-BBBE-67D96F2AC3C0}">
  <ds:schemaRefs>
    <ds:schemaRef ds:uri="http://schemas.openxmlformats.org/officeDocument/2006/bibliography"/>
  </ds:schemaRefs>
</ds:datastoreItem>
</file>

<file path=customXml/itemProps145.xml><?xml version="1.0" encoding="utf-8"?>
<ds:datastoreItem xmlns:ds="http://schemas.openxmlformats.org/officeDocument/2006/customXml" ds:itemID="{72A28D20-DD55-4870-B46E-2E43F8A8AAFD}">
  <ds:schemaRefs>
    <ds:schemaRef ds:uri="http://schemas.openxmlformats.org/officeDocument/2006/bibliography"/>
  </ds:schemaRefs>
</ds:datastoreItem>
</file>

<file path=customXml/itemProps146.xml><?xml version="1.0" encoding="utf-8"?>
<ds:datastoreItem xmlns:ds="http://schemas.openxmlformats.org/officeDocument/2006/customXml" ds:itemID="{378874BD-0B5C-46CB-ABBE-53D33D99306A}">
  <ds:schemaRefs>
    <ds:schemaRef ds:uri="http://schemas.openxmlformats.org/officeDocument/2006/bibliography"/>
  </ds:schemaRefs>
</ds:datastoreItem>
</file>

<file path=customXml/itemProps147.xml><?xml version="1.0" encoding="utf-8"?>
<ds:datastoreItem xmlns:ds="http://schemas.openxmlformats.org/officeDocument/2006/customXml" ds:itemID="{93DD9C9C-9AB1-4922-93BC-8D9511D4EBF2}">
  <ds:schemaRefs>
    <ds:schemaRef ds:uri="http://schemas.openxmlformats.org/officeDocument/2006/bibliography"/>
  </ds:schemaRefs>
</ds:datastoreItem>
</file>

<file path=customXml/itemProps148.xml><?xml version="1.0" encoding="utf-8"?>
<ds:datastoreItem xmlns:ds="http://schemas.openxmlformats.org/officeDocument/2006/customXml" ds:itemID="{DB67B181-0DD7-4D68-BF31-FAB99354A547}">
  <ds:schemaRefs>
    <ds:schemaRef ds:uri="http://schemas.openxmlformats.org/officeDocument/2006/bibliography"/>
  </ds:schemaRefs>
</ds:datastoreItem>
</file>

<file path=customXml/itemProps149.xml><?xml version="1.0" encoding="utf-8"?>
<ds:datastoreItem xmlns:ds="http://schemas.openxmlformats.org/officeDocument/2006/customXml" ds:itemID="{C0CF7376-D479-4888-A4AA-E9D01189E24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F71A3C0-AE82-43AD-9AD7-929245C9DAC1}">
  <ds:schemaRefs>
    <ds:schemaRef ds:uri="http://schemas.openxmlformats.org/officeDocument/2006/bibliography"/>
  </ds:schemaRefs>
</ds:datastoreItem>
</file>

<file path=customXml/itemProps150.xml><?xml version="1.0" encoding="utf-8"?>
<ds:datastoreItem xmlns:ds="http://schemas.openxmlformats.org/officeDocument/2006/customXml" ds:itemID="{31937C1F-248D-44DE-8087-2CA881C17F6D}">
  <ds:schemaRefs>
    <ds:schemaRef ds:uri="http://schemas.openxmlformats.org/officeDocument/2006/bibliography"/>
  </ds:schemaRefs>
</ds:datastoreItem>
</file>

<file path=customXml/itemProps151.xml><?xml version="1.0" encoding="utf-8"?>
<ds:datastoreItem xmlns:ds="http://schemas.openxmlformats.org/officeDocument/2006/customXml" ds:itemID="{6CEC8E80-0EE9-4D31-BED0-0DA5D65B94C9}">
  <ds:schemaRefs>
    <ds:schemaRef ds:uri="http://schemas.openxmlformats.org/officeDocument/2006/bibliography"/>
  </ds:schemaRefs>
</ds:datastoreItem>
</file>

<file path=customXml/itemProps152.xml><?xml version="1.0" encoding="utf-8"?>
<ds:datastoreItem xmlns:ds="http://schemas.openxmlformats.org/officeDocument/2006/customXml" ds:itemID="{8A745475-5DDD-4366-8751-17C185557205}">
  <ds:schemaRefs>
    <ds:schemaRef ds:uri="http://schemas.openxmlformats.org/officeDocument/2006/bibliography"/>
  </ds:schemaRefs>
</ds:datastoreItem>
</file>

<file path=customXml/itemProps153.xml><?xml version="1.0" encoding="utf-8"?>
<ds:datastoreItem xmlns:ds="http://schemas.openxmlformats.org/officeDocument/2006/customXml" ds:itemID="{2F4D0BFC-8AF6-42A4-A118-20FA32DF333E}">
  <ds:schemaRefs>
    <ds:schemaRef ds:uri="http://schemas.openxmlformats.org/officeDocument/2006/bibliography"/>
  </ds:schemaRefs>
</ds:datastoreItem>
</file>

<file path=customXml/itemProps154.xml><?xml version="1.0" encoding="utf-8"?>
<ds:datastoreItem xmlns:ds="http://schemas.openxmlformats.org/officeDocument/2006/customXml" ds:itemID="{EC6A4154-2600-4D8D-BCB5-9B68AD085C97}">
  <ds:schemaRefs>
    <ds:schemaRef ds:uri="http://schemas.openxmlformats.org/officeDocument/2006/bibliography"/>
  </ds:schemaRefs>
</ds:datastoreItem>
</file>

<file path=customXml/itemProps155.xml><?xml version="1.0" encoding="utf-8"?>
<ds:datastoreItem xmlns:ds="http://schemas.openxmlformats.org/officeDocument/2006/customXml" ds:itemID="{1B4049B9-AC72-44BE-96B1-F74B9732E4B6}">
  <ds:schemaRefs>
    <ds:schemaRef ds:uri="http://schemas.openxmlformats.org/officeDocument/2006/bibliography"/>
  </ds:schemaRefs>
</ds:datastoreItem>
</file>

<file path=customXml/itemProps156.xml><?xml version="1.0" encoding="utf-8"?>
<ds:datastoreItem xmlns:ds="http://schemas.openxmlformats.org/officeDocument/2006/customXml" ds:itemID="{4464C362-4B2C-4EC9-9FF1-15997533468D}">
  <ds:schemaRefs>
    <ds:schemaRef ds:uri="http://schemas.openxmlformats.org/officeDocument/2006/bibliography"/>
  </ds:schemaRefs>
</ds:datastoreItem>
</file>

<file path=customXml/itemProps157.xml><?xml version="1.0" encoding="utf-8"?>
<ds:datastoreItem xmlns:ds="http://schemas.openxmlformats.org/officeDocument/2006/customXml" ds:itemID="{01FF9264-6BD7-4E60-B38D-FA25F262E97A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1DC0B07-8E8C-4939-B166-233DB578AED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AA9F5A3-34F7-465D-87DB-88EC4CFDC81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1FBBE87B-F0A6-426D-A409-9A181EE6D85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2E2A8210-CAEF-4519-B15E-99FD1D22B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9FA616-10C9-44AD-930A-E02FBAE074CB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83F1BAB4-2DD0-47EF-8AA2-5004129A7974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CB53DB2A-6852-480F-B15A-DFDEE303E537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77F67542-E7EC-473E-8E55-F57F20D5F34B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BCE0A2A8-0F74-482F-90EC-2057502272D7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082B9548-206D-4519-AF56-2ED004887A80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3714A5A1-7430-4FAC-8DB4-F6BF7D8188D4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0334A48-44DF-4421-9AC9-5ACDD7600FB4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B999A0E1-8B46-457A-90F6-3D3748D9F9FD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D66E388C-52B9-4117-8D65-DE2E47FCF4AF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45B21840-6F70-4F39-A573-6C9EEA7D75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C0C38B-199A-484E-BCE5-C67FA8D52BCD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8EB4F27F-4C15-4908-AC6A-6C7975EDC283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103CE1BE-F071-457D-8B4B-E09906A7F168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F5FE3CE0-DDFB-439C-8E2D-76303A2ECF83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2B728AA5-7350-4647-A7EA-8949B3697B70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68F76B81-6A52-423F-9581-DCC8D847FEA3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60803A06-A9E6-4F80-8CFB-E07CEF04498A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C19DEAFB-6CD9-402D-BF68-3196D5AE8FF2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64E273EF-C89B-4DEF-98B4-10838A32B6C8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72EC0BAC-26CE-4A6C-B536-CFA3833FFC79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F9943A3A-8CBF-4FDA-BFED-834A43B75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DFCD7E-044B-425D-ACF6-453C63B6BBC7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F763EDEE-893D-4B28-AB49-5E7A376EB77D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8516F0EA-98A0-48A3-9421-87F3A18481EC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16D25039-FC64-42BC-A7AD-677524FE7A24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46571706-E73C-4BFF-8A67-F91FDFF885A2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D546D592-2496-433F-BEA6-3D4ED6F36129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3759C554-9DB4-4445-B330-C27B06E54FF0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07B620F8-1610-47E9-8A52-ADBC395E7554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70BE8C35-6BF2-41BF-8A16-C174B7B31FAF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BA9664B4-E22F-4098-9ECA-37CA362FFD35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DB85EDF9-C17F-4AFC-BC4A-8589A8F965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B3A74C-BD4E-4140-A337-D43575D5AF3C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0D65F96E-8638-407F-93C6-256780807EF6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326F1DEB-334A-4284-9C8E-DD01063E33B7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5A5D282E-93B1-417E-90B5-B13691EAC8A6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4DEF0BC6-B226-449C-A068-E5FB0A631C8C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555AC830-3D4F-430F-A9B0-A2715946A47C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FC9EB82B-BD39-4C82-8A72-17F40107E717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77AD79D9-D82A-449F-97F5-CBD8A25869C9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9440879D-A919-4C0C-AE75-71FB32BB5BC5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C83D72D8-D4EF-4A00-91F1-ED44522E8BF8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E41A1225-F313-4D11-8898-7832704685F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43C0E2-E372-4CCD-9EC3-621EAA549616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C94A0F18-73E9-4FE9-A8B7-58E98AF3B18C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8F9DDD53-2B96-4C92-9878-58EF213729C6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A890900B-0F5C-4643-86DE-BD2192CD7A05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99F41FDC-42A0-43BF-84B3-B301468B1D1C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483339EB-482B-4CDD-8894-7972763D199B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7813FF03-76B8-4CBA-B95F-6063CA47F022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9A0D6B01-2C66-4996-831A-2312B3F5BED6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471E5D13-979F-4341-BD47-09D8EFDBB9FF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64B8908D-17E6-4647-9A8B-7D4047C6350B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B029765C-3C55-4168-B754-7CED3C19387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79D6252-DCE9-4551-A04D-D9C023714EF1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7A2ED53D-A148-41CB-B6E0-8BE2672D88D4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59230638-0AA9-4582-9287-54FC98EB8ED3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A8FFFE83-60BC-4F2F-ADFA-236F992BC623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496F5F5C-6A05-42BC-9450-85CA447A05D4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BAF12DE4-AEEF-4587-BC22-D14B3F56BA7B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76A82BE9-950D-4933-AE33-AA7087D27950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A1F94EDC-C0B2-4056-818B-10BA76AD31C4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48F42CAE-071D-4B4E-BBB4-6B6A377A8549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D8CFB4A5-1C66-4133-8A07-8A0260261C11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B3A3B85E-A8C5-424C-906E-8A54C3E1A5A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738D6F9-E602-488B-B886-244F8C04B7E7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0B662DEB-A72A-4D6F-8B12-15E066C692AE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1D8F4BF4-C94E-4FB2-A207-9D8442873272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D5777F96-25F5-4C23-87F1-6CAC2C300D9F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E4A8AABE-ED88-4DAB-BC81-4BACECE5ECC3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E1D9401A-7D5F-45FC-B861-3A91589BF8AB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19E68026-B9C9-43C1-A3B5-6B7AAF0E010E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6F27C1CB-D8E4-40CA-B078-ADA1A8D890F8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9935E9C5-55A5-40E8-99E9-2F282BF88314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52A88C76-9406-4603-895E-A0919CEC265B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3D9FF0C2-E518-42C2-856E-7F668E1DCD6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F563D77-3470-4E7B-9FCA-E80D1E3DDEE7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95BFD355-B762-4A2B-B5E8-034A81BCFD8B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8FBF50FF-4F38-469E-9FE7-A567D108AF0C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3272D01C-C77F-49F2-8DA4-59EBFF9F5EF4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E07487A0-AB3B-4100-BC44-01E24D8D5C01}">
  <ds:schemaRefs>
    <ds:schemaRef ds:uri="http://schemas.openxmlformats.org/officeDocument/2006/bibliography"/>
  </ds:schemaRefs>
</ds:datastoreItem>
</file>

<file path=customXml/itemProps94.xml><?xml version="1.0" encoding="utf-8"?>
<ds:datastoreItem xmlns:ds="http://schemas.openxmlformats.org/officeDocument/2006/customXml" ds:itemID="{C9A9D667-C103-4BFA-8860-D1EAD6A5AE4E}">
  <ds:schemaRefs>
    <ds:schemaRef ds:uri="http://schemas.openxmlformats.org/officeDocument/2006/bibliography"/>
  </ds:schemaRefs>
</ds:datastoreItem>
</file>

<file path=customXml/itemProps95.xml><?xml version="1.0" encoding="utf-8"?>
<ds:datastoreItem xmlns:ds="http://schemas.openxmlformats.org/officeDocument/2006/customXml" ds:itemID="{CF7D95EC-E1CE-42A8-99D1-885A75243CFA}">
  <ds:schemaRefs>
    <ds:schemaRef ds:uri="http://schemas.openxmlformats.org/officeDocument/2006/bibliography"/>
  </ds:schemaRefs>
</ds:datastoreItem>
</file>

<file path=customXml/itemProps96.xml><?xml version="1.0" encoding="utf-8"?>
<ds:datastoreItem xmlns:ds="http://schemas.openxmlformats.org/officeDocument/2006/customXml" ds:itemID="{F395B185-3E1A-493C-81C2-EBA478B13918}">
  <ds:schemaRefs>
    <ds:schemaRef ds:uri="http://schemas.openxmlformats.org/officeDocument/2006/bibliography"/>
  </ds:schemaRefs>
</ds:datastoreItem>
</file>

<file path=customXml/itemProps97.xml><?xml version="1.0" encoding="utf-8"?>
<ds:datastoreItem xmlns:ds="http://schemas.openxmlformats.org/officeDocument/2006/customXml" ds:itemID="{C47E6D55-A128-428E-A8D9-F213B9569911}">
  <ds:schemaRefs>
    <ds:schemaRef ds:uri="http://schemas.openxmlformats.org/officeDocument/2006/bibliography"/>
  </ds:schemaRefs>
</ds:datastoreItem>
</file>

<file path=customXml/itemProps98.xml><?xml version="1.0" encoding="utf-8"?>
<ds:datastoreItem xmlns:ds="http://schemas.openxmlformats.org/officeDocument/2006/customXml" ds:itemID="{3CBC655E-182E-45BC-83DF-DF1E4F9EA285}">
  <ds:schemaRefs>
    <ds:schemaRef ds:uri="http://schemas.openxmlformats.org/officeDocument/2006/bibliography"/>
  </ds:schemaRefs>
</ds:datastoreItem>
</file>

<file path=customXml/itemProps99.xml><?xml version="1.0" encoding="utf-8"?>
<ds:datastoreItem xmlns:ds="http://schemas.openxmlformats.org/officeDocument/2006/customXml" ds:itemID="{AFC927B8-76A8-4916-9E49-E80406B6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15</Pages>
  <Words>1465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08/15 SS</vt:lpstr>
      <vt:lpstr>KD 08/15 SS</vt:lpstr>
    </vt:vector>
  </TitlesOfParts>
  <Company>HP</Company>
  <LinksUpToDate>false</LinksUpToDate>
  <CharactersWithSpaces>9798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Milutin Simic</cp:lastModifiedBy>
  <cp:revision>126</cp:revision>
  <cp:lastPrinted>2016-05-31T06:19:00Z</cp:lastPrinted>
  <dcterms:created xsi:type="dcterms:W3CDTF">2016-04-04T13:41:00Z</dcterms:created>
  <dcterms:modified xsi:type="dcterms:W3CDTF">2016-05-31T06:20:00Z</dcterms:modified>
</cp:coreProperties>
</file>